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FC48F2" w:rsidRPr="00A92300">
        <w:rPr>
          <w:rFonts w:asciiTheme="minorHAnsi" w:eastAsia="Arial" w:hAnsiTheme="minorHAnsi" w:cstheme="minorHAnsi"/>
          <w:bCs/>
        </w:rPr>
        <w:t>/</w:t>
      </w:r>
    </w:p>
    <w:p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</w:p>
    <w:p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 xml:space="preserve">Ofertę należy wypełnić wyłącznie w białych pustych polach, zgodnie z instrukcjami umieszonymi przy poszczególnych </w:t>
      </w:r>
      <w:proofErr w:type="spellStart"/>
      <w:r>
        <w:rPr>
          <w:rFonts w:ascii="Calibri" w:hAnsi="Calibri" w:cs="Calibri"/>
          <w:color w:val="auto"/>
          <w:sz w:val="16"/>
          <w:szCs w:val="16"/>
        </w:rPr>
        <w:t>polachlub</w:t>
      </w:r>
      <w:proofErr w:type="spellEnd"/>
      <w:r>
        <w:rPr>
          <w:rFonts w:ascii="Calibri" w:hAnsi="Calibri" w:cs="Calibri"/>
          <w:color w:val="auto"/>
          <w:sz w:val="16"/>
          <w:szCs w:val="16"/>
        </w:rPr>
        <w:t xml:space="preserve"> w przypisach.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 xml:space="preserve">*”, oznacza, że należy skreślić </w:t>
      </w:r>
      <w:proofErr w:type="spellStart"/>
      <w:r>
        <w:rPr>
          <w:rFonts w:ascii="Calibri" w:hAnsi="Calibri" w:cs="Calibri"/>
          <w:color w:val="auto"/>
          <w:sz w:val="16"/>
          <w:szCs w:val="16"/>
        </w:rPr>
        <w:t>niewłaściwąodpowiedź</w:t>
      </w:r>
      <w:proofErr w:type="spellEnd"/>
      <w:r>
        <w:rPr>
          <w:rFonts w:ascii="Calibri" w:hAnsi="Calibri" w:cs="Calibri"/>
          <w:color w:val="auto"/>
          <w:sz w:val="16"/>
          <w:szCs w:val="16"/>
        </w:rPr>
        <w:t xml:space="preserve">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2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www</w:t>
            </w:r>
            <w:proofErr w:type="spellEnd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07582" w:rsidRDefault="0090758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07582" w:rsidRDefault="0090758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07582" w:rsidRDefault="0090758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07582" w:rsidRDefault="0090758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07582" w:rsidRDefault="0090758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B60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907582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3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lastRenderedPageBreak/>
              <w:t>jaka zmiana społeczna zostanie osiągnięta poprzez realizację zadania?</w:t>
            </w:r>
          </w:p>
          <w:p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rezultatów/źródło informacji o osiągnięciu wskaźnika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E07C9D" w:rsidRPr="00D97AAD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:rsidTr="00907582">
        <w:trPr>
          <w:trHeight w:val="2462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w sekcji </w:t>
            </w:r>
            <w:proofErr w:type="spellStart"/>
            <w:r w:rsidR="005C3B47" w:rsidRPr="007D4E1C">
              <w:rPr>
                <w:rFonts w:asciiTheme="minorHAnsi" w:hAnsiTheme="minorHAnsi" w:cstheme="minorHAnsi"/>
                <w:sz w:val="20"/>
              </w:rPr>
              <w:t>V-B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</w:p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7"/>
        <w:gridCol w:w="5816"/>
        <w:gridCol w:w="2123"/>
        <w:gridCol w:w="2126"/>
      </w:tblGrid>
      <w:tr w:rsidR="005C3B47" w:rsidRPr="00E617D8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proofErr w:type="spellStart"/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</w:t>
            </w:r>
            <w:proofErr w:type="spellEnd"/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finansowania kosztów realizacji zadania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6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proofErr w:type="spellStart"/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Podział</w:t>
            </w:r>
            <w:proofErr w:type="spellEnd"/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7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4D1EA3">
        <w:tc>
          <w:tcPr>
            <w:tcW w:w="4966" w:type="dxa"/>
            <w:gridSpan w:val="2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8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46"/>
      </w:tblGrid>
      <w:tr w:rsidR="00F548C5" w:rsidRPr="00D97AAD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907582" w:rsidRDefault="00907582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07582" w:rsidRDefault="00907582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07582" w:rsidRDefault="00907582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07582" w:rsidRDefault="00907582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07582" w:rsidRDefault="00907582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07582" w:rsidRDefault="00907582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07582" w:rsidRDefault="00907582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07582" w:rsidRDefault="00907582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07582" w:rsidRDefault="00907582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07582" w:rsidRDefault="00907582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07582" w:rsidRDefault="00907582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07582" w:rsidRDefault="00907582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07582" w:rsidRDefault="00907582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07582" w:rsidRDefault="00907582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07582" w:rsidRDefault="00907582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07582" w:rsidRDefault="00907582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07582" w:rsidRDefault="00907582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07582" w:rsidRDefault="00907582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07582" w:rsidRDefault="00907582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07582" w:rsidRDefault="00907582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07582" w:rsidRDefault="00907582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07582" w:rsidRDefault="00907582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07582" w:rsidRDefault="00907582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07582" w:rsidRDefault="00907582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07582" w:rsidRDefault="00907582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07582" w:rsidRDefault="00907582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07582" w:rsidRDefault="00907582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07582" w:rsidRDefault="00907582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07582" w:rsidRDefault="00907582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07582" w:rsidRDefault="00907582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07582" w:rsidRDefault="00907582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07582" w:rsidRDefault="00907582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07582" w:rsidRDefault="00907582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07582" w:rsidRDefault="00907582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07582" w:rsidRDefault="00907582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07582" w:rsidRDefault="00907582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07582" w:rsidRDefault="00907582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07582" w:rsidRDefault="00907582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07582" w:rsidRDefault="00907582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07582" w:rsidRDefault="00907582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07582" w:rsidRDefault="00907582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07582" w:rsidRDefault="00907582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07582" w:rsidRDefault="00907582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07582" w:rsidRDefault="00907582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07582" w:rsidRDefault="00907582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07582" w:rsidRDefault="00907582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07582" w:rsidRDefault="00907582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oferent*/oferenci*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oferent*/oferenci*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Sądowym*/właściwą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 xml:space="preserve">i przekazywaniem danych osobowych, a także wprowadzaniem ich do systemów informatycznych, osoby, </w:t>
      </w:r>
      <w:proofErr w:type="spellStart"/>
      <w:r w:rsidRPr="00D97AAD">
        <w:rPr>
          <w:rFonts w:asciiTheme="minorHAnsi" w:hAnsiTheme="minorHAnsi" w:cs="Verdana"/>
          <w:color w:val="auto"/>
          <w:sz w:val="18"/>
          <w:szCs w:val="18"/>
        </w:rPr>
        <w:t>których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9D17EB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9D17EB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9D17EB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12A1" w:rsidRDefault="000812A1">
      <w:r>
        <w:separator/>
      </w:r>
    </w:p>
  </w:endnote>
  <w:endnote w:type="continuationSeparator" w:id="1">
    <w:p w:rsidR="000812A1" w:rsidRDefault="000812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6071464"/>
      <w:docPartObj>
        <w:docPartGallery w:val="Page Numbers (Bottom of Page)"/>
        <w:docPartUnique/>
      </w:docPartObj>
    </w:sdtPr>
    <w:sdtContent>
      <w:p w:rsidR="00B32294" w:rsidRDefault="002A1796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32294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907582">
          <w:rPr>
            <w:rFonts w:asciiTheme="minorHAnsi" w:hAnsiTheme="minorHAnsi" w:cstheme="minorHAnsi"/>
            <w:noProof/>
            <w:sz w:val="22"/>
            <w:szCs w:val="22"/>
          </w:rPr>
          <w:t>6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B32294" w:rsidRDefault="00B3229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12A1" w:rsidRDefault="000812A1">
      <w:r>
        <w:separator/>
      </w:r>
    </w:p>
  </w:footnote>
  <w:footnote w:type="continuationSeparator" w:id="1">
    <w:p w:rsidR="000812A1" w:rsidRDefault="000812A1">
      <w:r>
        <w:continuationSeparator/>
      </w:r>
    </w:p>
  </w:footnote>
  <w:footnote w:id="2">
    <w:p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3A2508">
        <w:rPr>
          <w:rFonts w:asciiTheme="minorHAnsi" w:hAnsiTheme="minorHAnsi"/>
          <w:sz w:val="18"/>
          <w:szCs w:val="18"/>
        </w:rPr>
        <w:t xml:space="preserve">Wypełnić jedynie w przypadku, gdy oferta została złożona w związku z ogłoszonym przez organ otwartym konkursem ofert. Należy wskazać rodzaj zadania, o którym mowa w art. 13 ust. 2 </w:t>
      </w:r>
      <w:proofErr w:type="spellStart"/>
      <w:r w:rsidRPr="003A2508">
        <w:rPr>
          <w:rFonts w:asciiTheme="minorHAnsi" w:hAnsiTheme="minorHAnsi"/>
          <w:sz w:val="18"/>
          <w:szCs w:val="18"/>
        </w:rPr>
        <w:t>pkt</w:t>
      </w:r>
      <w:proofErr w:type="spellEnd"/>
      <w:r w:rsidRPr="003A2508">
        <w:rPr>
          <w:rFonts w:asciiTheme="minorHAnsi" w:hAnsiTheme="minorHAnsi"/>
          <w:sz w:val="18"/>
          <w:szCs w:val="18"/>
        </w:rPr>
        <w:t xml:space="preserve"> 1 ustawy z dnia 24 kwietnia 2003 r. o działalności pożytku publicznego i o wolontariacie, wynikający z ogłoszenia o otwartym konkursie ofert.</w:t>
      </w:r>
    </w:p>
  </w:footnote>
  <w:footnote w:id="3">
    <w:p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4">
    <w:p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5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6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7">
    <w:p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8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/>
  <w:stylePaneFormatFilter w:val="3F01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2289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3763"/>
    <w:rsid w:val="002944DF"/>
    <w:rsid w:val="002961AA"/>
    <w:rsid w:val="00297CBA"/>
    <w:rsid w:val="002A1138"/>
    <w:rsid w:val="002A1796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240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5E46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07582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7EB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170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0752A-75D0-4724-BAAB-75743ED7D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793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Lenovo</cp:lastModifiedBy>
  <cp:revision>4</cp:revision>
  <cp:lastPrinted>2020-01-07T20:55:00Z</cp:lastPrinted>
  <dcterms:created xsi:type="dcterms:W3CDTF">2020-01-06T11:39:00Z</dcterms:created>
  <dcterms:modified xsi:type="dcterms:W3CDTF">2020-01-07T20:56:00Z</dcterms:modified>
</cp:coreProperties>
</file>