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6978" w:rsidRDefault="004B6978" w:rsidP="00EC7F6C">
      <w:pPr>
        <w:ind w:left="4248" w:firstLine="708"/>
        <w:jc w:val="right"/>
        <w:rPr>
          <w:bCs/>
          <w:color w:val="auto"/>
          <w:sz w:val="24"/>
        </w:rPr>
      </w:pPr>
    </w:p>
    <w:p w:rsidR="00843919" w:rsidRPr="00A11315" w:rsidRDefault="00A11315" w:rsidP="00EC7F6C">
      <w:pPr>
        <w:ind w:left="4248" w:firstLine="708"/>
        <w:jc w:val="right"/>
        <w:rPr>
          <w:bCs/>
          <w:color w:val="auto"/>
          <w:sz w:val="24"/>
        </w:rPr>
      </w:pPr>
      <w:r w:rsidRPr="00A11315">
        <w:rPr>
          <w:bCs/>
          <w:color w:val="auto"/>
          <w:sz w:val="24"/>
        </w:rPr>
        <w:t>Z</w:t>
      </w:r>
      <w:r w:rsidR="00F91667" w:rsidRPr="00A11315">
        <w:rPr>
          <w:bCs/>
          <w:color w:val="auto"/>
          <w:sz w:val="24"/>
        </w:rPr>
        <w:t>ałącznik Nr 1</w:t>
      </w:r>
    </w:p>
    <w:p w:rsidR="00F91667" w:rsidRPr="00A11315" w:rsidRDefault="00A11315" w:rsidP="00A11315">
      <w:pPr>
        <w:ind w:left="3540" w:firstLine="708"/>
        <w:jc w:val="both"/>
        <w:rPr>
          <w:color w:val="auto"/>
          <w:spacing w:val="-4"/>
          <w:sz w:val="24"/>
        </w:rPr>
      </w:pPr>
      <w:r w:rsidRPr="00A11315">
        <w:rPr>
          <w:bCs/>
          <w:color w:val="auto"/>
          <w:sz w:val="24"/>
        </w:rPr>
        <w:t xml:space="preserve"> </w:t>
      </w:r>
      <w:r w:rsidRPr="00A11315">
        <w:rPr>
          <w:bCs/>
          <w:color w:val="auto"/>
          <w:sz w:val="24"/>
        </w:rPr>
        <w:tab/>
      </w:r>
      <w:r w:rsidR="00EC7F6C">
        <w:rPr>
          <w:bCs/>
          <w:color w:val="auto"/>
          <w:sz w:val="24"/>
        </w:rPr>
        <w:t xml:space="preserve">   </w:t>
      </w:r>
      <w:r w:rsidRPr="00A11315">
        <w:rPr>
          <w:bCs/>
          <w:color w:val="auto"/>
          <w:sz w:val="24"/>
        </w:rPr>
        <w:t>do S</w:t>
      </w:r>
      <w:r w:rsidR="00F91667" w:rsidRPr="00A11315">
        <w:rPr>
          <w:bCs/>
          <w:color w:val="auto"/>
          <w:sz w:val="24"/>
        </w:rPr>
        <w:t xml:space="preserve">zczegółowych </w:t>
      </w:r>
      <w:r w:rsidRPr="00A11315">
        <w:rPr>
          <w:bCs/>
          <w:color w:val="auto"/>
          <w:sz w:val="24"/>
        </w:rPr>
        <w:t>W</w:t>
      </w:r>
      <w:r w:rsidR="00F91667" w:rsidRPr="00A11315">
        <w:rPr>
          <w:bCs/>
          <w:color w:val="auto"/>
          <w:sz w:val="24"/>
        </w:rPr>
        <w:t xml:space="preserve">arunków </w:t>
      </w:r>
      <w:r w:rsidRPr="00A11315">
        <w:rPr>
          <w:bCs/>
          <w:color w:val="auto"/>
          <w:sz w:val="24"/>
        </w:rPr>
        <w:t>K</w:t>
      </w:r>
      <w:r w:rsidR="00F91667" w:rsidRPr="00A11315">
        <w:rPr>
          <w:bCs/>
          <w:color w:val="auto"/>
          <w:sz w:val="24"/>
        </w:rPr>
        <w:t xml:space="preserve">onkursu </w:t>
      </w:r>
      <w:r w:rsidRPr="00A11315">
        <w:rPr>
          <w:bCs/>
          <w:color w:val="auto"/>
          <w:sz w:val="24"/>
        </w:rPr>
        <w:t>O</w:t>
      </w:r>
      <w:r w:rsidR="00F91667" w:rsidRPr="00A11315">
        <w:rPr>
          <w:bCs/>
          <w:color w:val="auto"/>
          <w:sz w:val="24"/>
        </w:rPr>
        <w:t xml:space="preserve">fert </w:t>
      </w:r>
    </w:p>
    <w:p w:rsidR="000C0F59" w:rsidRDefault="000C0F59">
      <w:pPr>
        <w:jc w:val="center"/>
        <w:rPr>
          <w:spacing w:val="-4"/>
          <w:sz w:val="20"/>
        </w:rPr>
      </w:pPr>
    </w:p>
    <w:p w:rsidR="000C0F59" w:rsidRPr="000C0F59" w:rsidRDefault="000C0F59" w:rsidP="000C0F59">
      <w:pPr>
        <w:rPr>
          <w:spacing w:val="-4"/>
          <w:sz w:val="24"/>
        </w:rPr>
      </w:pPr>
      <w:r w:rsidRPr="000C0F59">
        <w:rPr>
          <w:spacing w:val="-4"/>
          <w:sz w:val="24"/>
        </w:rPr>
        <w:t>Pieczęć Oferenta</w:t>
      </w:r>
    </w:p>
    <w:p w:rsidR="000C0F59" w:rsidRDefault="000C0F59" w:rsidP="000C0F59">
      <w:pPr>
        <w:rPr>
          <w:spacing w:val="-4"/>
          <w:sz w:val="20"/>
        </w:rPr>
      </w:pPr>
    </w:p>
    <w:p w:rsidR="00F91667" w:rsidRDefault="000C0F59">
      <w:pPr>
        <w:jc w:val="center"/>
        <w:rPr>
          <w:b/>
          <w:spacing w:val="-4"/>
          <w:sz w:val="32"/>
        </w:rPr>
      </w:pPr>
      <w:r w:rsidRPr="000C0F59">
        <w:rPr>
          <w:b/>
          <w:spacing w:val="-4"/>
          <w:sz w:val="32"/>
        </w:rPr>
        <w:t>Formularz ofertowy</w:t>
      </w:r>
    </w:p>
    <w:p w:rsidR="000C0F59" w:rsidRDefault="000C0F59">
      <w:pPr>
        <w:jc w:val="center"/>
        <w:rPr>
          <w:b/>
          <w:spacing w:val="-4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5"/>
      </w:tblGrid>
      <w:tr w:rsidR="000C0F59" w:rsidRPr="00F667ED" w:rsidTr="00F667ED">
        <w:tc>
          <w:tcPr>
            <w:tcW w:w="9785" w:type="dxa"/>
          </w:tcPr>
          <w:p w:rsidR="000C0F59" w:rsidRPr="00F667ED" w:rsidRDefault="000C0F59" w:rsidP="00F667ED">
            <w:pPr>
              <w:jc w:val="center"/>
              <w:rPr>
                <w:spacing w:val="-4"/>
              </w:rPr>
            </w:pPr>
            <w:r w:rsidRPr="00F667ED">
              <w:rPr>
                <w:spacing w:val="-4"/>
              </w:rPr>
              <w:t>Konkurs na realizację programu polityki zdrowotnej pn.:</w:t>
            </w:r>
          </w:p>
          <w:p w:rsidR="000C0F59" w:rsidRPr="00F667ED" w:rsidRDefault="000C0F59" w:rsidP="00503597">
            <w:pPr>
              <w:jc w:val="center"/>
              <w:rPr>
                <w:b/>
                <w:spacing w:val="-4"/>
                <w:sz w:val="32"/>
              </w:rPr>
            </w:pPr>
            <w:r w:rsidRPr="00F667ED">
              <w:rPr>
                <w:b/>
                <w:spacing w:val="-4"/>
              </w:rPr>
              <w:t>Program profilaktycznych szczepień przeciw grypie dla mieszkańców Rawy Mazowieckiej w roku 20</w:t>
            </w:r>
            <w:r w:rsidR="00503597">
              <w:rPr>
                <w:b/>
                <w:spacing w:val="-4"/>
              </w:rPr>
              <w:t>20</w:t>
            </w:r>
            <w:r w:rsidR="001233B7" w:rsidRPr="002D5218">
              <w:rPr>
                <w:sz w:val="24"/>
                <w:szCs w:val="24"/>
              </w:rPr>
              <w:t xml:space="preserve"> </w:t>
            </w:r>
            <w:r w:rsidR="00C71E6F">
              <w:rPr>
                <w:sz w:val="24"/>
                <w:szCs w:val="24"/>
              </w:rPr>
              <w:t xml:space="preserve">- </w:t>
            </w:r>
            <w:r w:rsidR="001233B7" w:rsidRPr="001233B7">
              <w:rPr>
                <w:b/>
                <w:szCs w:val="28"/>
              </w:rPr>
              <w:t>z grupy podwyższonego ryzyka (tj. osób powyżej 60 roku życia - urodzonych do dnia 31 grudnia 1960 r.)</w:t>
            </w:r>
          </w:p>
        </w:tc>
      </w:tr>
    </w:tbl>
    <w:p w:rsidR="000C0F59" w:rsidRPr="000C0F59" w:rsidRDefault="000C0F59">
      <w:pPr>
        <w:jc w:val="center"/>
        <w:rPr>
          <w:b/>
          <w:spacing w:val="-4"/>
          <w:sz w:val="32"/>
        </w:rPr>
      </w:pPr>
    </w:p>
    <w:p w:rsidR="00F91667" w:rsidRPr="000C0F59" w:rsidRDefault="000C0F59" w:rsidP="007C57DB">
      <w:pPr>
        <w:numPr>
          <w:ilvl w:val="0"/>
          <w:numId w:val="23"/>
        </w:numPr>
        <w:rPr>
          <w:bCs/>
          <w:sz w:val="26"/>
          <w:szCs w:val="26"/>
        </w:rPr>
      </w:pPr>
      <w:r>
        <w:rPr>
          <w:bCs/>
          <w:szCs w:val="24"/>
        </w:rPr>
        <w:t>NAZWA OFERENTA : …………………………………………………….</w:t>
      </w:r>
    </w:p>
    <w:p w:rsidR="000C0F59" w:rsidRPr="000C0F59" w:rsidRDefault="000C0F59" w:rsidP="000C0F59">
      <w:pPr>
        <w:ind w:left="720"/>
        <w:rPr>
          <w:bCs/>
          <w:sz w:val="26"/>
          <w:szCs w:val="26"/>
        </w:rPr>
      </w:pPr>
    </w:p>
    <w:p w:rsidR="000C0F59" w:rsidRPr="000C0F59" w:rsidRDefault="000C0F59" w:rsidP="007C57DB">
      <w:pPr>
        <w:numPr>
          <w:ilvl w:val="0"/>
          <w:numId w:val="23"/>
        </w:numPr>
        <w:rPr>
          <w:bCs/>
          <w:sz w:val="26"/>
          <w:szCs w:val="26"/>
        </w:rPr>
      </w:pPr>
      <w:r>
        <w:rPr>
          <w:bCs/>
          <w:szCs w:val="24"/>
        </w:rPr>
        <w:t>ADRES OFERENTA:……………………………………………………….</w:t>
      </w:r>
    </w:p>
    <w:p w:rsidR="000C0F59" w:rsidRDefault="000C0F59" w:rsidP="000C0F59">
      <w:pPr>
        <w:pStyle w:val="Akapitzlist"/>
        <w:rPr>
          <w:bCs/>
          <w:sz w:val="26"/>
          <w:szCs w:val="26"/>
        </w:rPr>
      </w:pPr>
    </w:p>
    <w:p w:rsidR="000C0F59" w:rsidRDefault="000C0F59" w:rsidP="000C0F59">
      <w:pPr>
        <w:ind w:left="720"/>
        <w:rPr>
          <w:bCs/>
          <w:sz w:val="26"/>
          <w:szCs w:val="26"/>
        </w:rPr>
      </w:pPr>
    </w:p>
    <w:p w:rsidR="00F91667" w:rsidRPr="000C0F59" w:rsidRDefault="000C0F59" w:rsidP="007C57DB">
      <w:pPr>
        <w:numPr>
          <w:ilvl w:val="0"/>
          <w:numId w:val="23"/>
        </w:numPr>
        <w:rPr>
          <w:bCs/>
          <w:sz w:val="42"/>
          <w:szCs w:val="26"/>
        </w:rPr>
      </w:pPr>
      <w:r w:rsidRPr="000C0F59">
        <w:rPr>
          <w:bCs/>
          <w:sz w:val="32"/>
          <w:szCs w:val="26"/>
        </w:rPr>
        <w:t>DANE OFERENTA</w:t>
      </w:r>
      <w:r>
        <w:rPr>
          <w:bCs/>
          <w:sz w:val="32"/>
          <w:szCs w:val="26"/>
        </w:rPr>
        <w:t>:…………………………………………………</w:t>
      </w:r>
    </w:p>
    <w:p w:rsidR="000C0F59" w:rsidRPr="000C0F59" w:rsidRDefault="000C0F59" w:rsidP="000C0F59">
      <w:pPr>
        <w:ind w:left="720"/>
        <w:rPr>
          <w:bCs/>
          <w:sz w:val="42"/>
          <w:szCs w:val="26"/>
        </w:rPr>
      </w:pPr>
    </w:p>
    <w:p w:rsidR="000C0F59" w:rsidRDefault="000C0F59" w:rsidP="000C0F59">
      <w:pPr>
        <w:ind w:left="720"/>
        <w:rPr>
          <w:bCs/>
          <w:sz w:val="32"/>
          <w:szCs w:val="26"/>
        </w:rPr>
      </w:pPr>
      <w:r>
        <w:rPr>
          <w:bCs/>
          <w:sz w:val="32"/>
          <w:szCs w:val="26"/>
        </w:rPr>
        <w:t>- nr telefonu ………………………………………………………….</w:t>
      </w:r>
    </w:p>
    <w:p w:rsidR="000C0F59" w:rsidRDefault="000C0F59" w:rsidP="000C0F59">
      <w:pPr>
        <w:ind w:left="720"/>
        <w:rPr>
          <w:bCs/>
          <w:sz w:val="32"/>
          <w:szCs w:val="26"/>
        </w:rPr>
      </w:pPr>
    </w:p>
    <w:p w:rsidR="000C0F59" w:rsidRDefault="000C0F59" w:rsidP="000C0F59">
      <w:pPr>
        <w:ind w:left="720"/>
        <w:rPr>
          <w:bCs/>
          <w:sz w:val="32"/>
          <w:szCs w:val="26"/>
        </w:rPr>
      </w:pPr>
      <w:r>
        <w:rPr>
          <w:bCs/>
          <w:sz w:val="32"/>
          <w:szCs w:val="26"/>
        </w:rPr>
        <w:t>- adres mailowy………………………………………………………</w:t>
      </w:r>
    </w:p>
    <w:p w:rsidR="000C0F59" w:rsidRDefault="000C0F59" w:rsidP="000C0F59">
      <w:pPr>
        <w:ind w:left="720"/>
        <w:rPr>
          <w:bCs/>
          <w:sz w:val="32"/>
          <w:szCs w:val="26"/>
        </w:rPr>
      </w:pPr>
    </w:p>
    <w:p w:rsidR="000C0F59" w:rsidRDefault="000C0F59" w:rsidP="000C0F59">
      <w:pPr>
        <w:ind w:left="720"/>
        <w:rPr>
          <w:bCs/>
          <w:sz w:val="32"/>
          <w:szCs w:val="26"/>
        </w:rPr>
      </w:pPr>
      <w:r>
        <w:rPr>
          <w:bCs/>
          <w:sz w:val="32"/>
          <w:szCs w:val="26"/>
        </w:rPr>
        <w:t>- nr faksu…………</w:t>
      </w:r>
      <w:r w:rsidR="00843919">
        <w:rPr>
          <w:bCs/>
          <w:sz w:val="32"/>
          <w:szCs w:val="26"/>
        </w:rPr>
        <w:t>……………………………………………………</w:t>
      </w:r>
    </w:p>
    <w:p w:rsidR="00843919" w:rsidRDefault="00843919" w:rsidP="000C0F59">
      <w:pPr>
        <w:ind w:left="720"/>
        <w:rPr>
          <w:bCs/>
          <w:sz w:val="32"/>
          <w:szCs w:val="26"/>
        </w:rPr>
      </w:pPr>
    </w:p>
    <w:p w:rsidR="00843919" w:rsidRDefault="00843919" w:rsidP="000C0F59">
      <w:pPr>
        <w:ind w:left="720"/>
        <w:rPr>
          <w:bCs/>
          <w:sz w:val="32"/>
          <w:szCs w:val="26"/>
        </w:rPr>
      </w:pPr>
      <w:r>
        <w:rPr>
          <w:bCs/>
          <w:sz w:val="32"/>
          <w:szCs w:val="26"/>
        </w:rPr>
        <w:t>- nr konta bankowego…………………………………………………</w:t>
      </w:r>
    </w:p>
    <w:p w:rsidR="00843919" w:rsidRPr="00843919" w:rsidRDefault="00843919" w:rsidP="007C57DB">
      <w:pPr>
        <w:numPr>
          <w:ilvl w:val="0"/>
          <w:numId w:val="14"/>
        </w:numPr>
        <w:rPr>
          <w:bCs/>
          <w:sz w:val="36"/>
          <w:szCs w:val="26"/>
        </w:rPr>
      </w:pPr>
      <w:r w:rsidRPr="00843919">
        <w:rPr>
          <w:bCs/>
          <w:szCs w:val="26"/>
        </w:rPr>
        <w:t>CENA OFERTOWA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1"/>
      </w:tblGrid>
      <w:tr w:rsidR="00843919" w:rsidRPr="00F341D6" w:rsidTr="00F341D6">
        <w:tc>
          <w:tcPr>
            <w:tcW w:w="9785" w:type="dxa"/>
          </w:tcPr>
          <w:p w:rsidR="00843919" w:rsidRPr="00F341D6" w:rsidRDefault="00843919" w:rsidP="00843919">
            <w:pPr>
              <w:rPr>
                <w:bCs/>
                <w:szCs w:val="26"/>
              </w:rPr>
            </w:pPr>
            <w:r w:rsidRPr="00F341D6">
              <w:rPr>
                <w:bCs/>
                <w:szCs w:val="26"/>
              </w:rPr>
              <w:t xml:space="preserve">Cena </w:t>
            </w:r>
            <w:r w:rsidR="005E7108">
              <w:rPr>
                <w:bCs/>
                <w:szCs w:val="26"/>
              </w:rPr>
              <w:t xml:space="preserve">jednostkowa wykonania świadczenia zdrowotnego, stanowiącego przedmiot konkursu ( świadczenie zdrowotne na rzecz jednej osoby) </w:t>
            </w:r>
            <w:r w:rsidRPr="00F341D6">
              <w:rPr>
                <w:bCs/>
                <w:szCs w:val="26"/>
              </w:rPr>
              <w:t xml:space="preserve"> ………………………………………zł. brutto</w:t>
            </w:r>
          </w:p>
          <w:p w:rsidR="00843919" w:rsidRPr="00F341D6" w:rsidRDefault="00843919" w:rsidP="00843919">
            <w:pPr>
              <w:rPr>
                <w:bCs/>
                <w:szCs w:val="26"/>
              </w:rPr>
            </w:pPr>
            <w:r w:rsidRPr="00F341D6">
              <w:rPr>
                <w:bCs/>
                <w:szCs w:val="26"/>
              </w:rPr>
              <w:t>słownie:………………………………………………………………………..</w:t>
            </w:r>
          </w:p>
          <w:p w:rsidR="00843919" w:rsidRPr="00F341D6" w:rsidRDefault="00843919" w:rsidP="00843919">
            <w:pPr>
              <w:rPr>
                <w:bCs/>
                <w:szCs w:val="26"/>
              </w:rPr>
            </w:pPr>
          </w:p>
          <w:p w:rsidR="00843919" w:rsidRPr="00F341D6" w:rsidRDefault="00F95B8A" w:rsidP="00F95B8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Proponowana l</w:t>
            </w:r>
            <w:r w:rsidR="00843919" w:rsidRPr="00F341D6">
              <w:rPr>
                <w:bCs/>
                <w:szCs w:val="26"/>
              </w:rPr>
              <w:t>iczba osób kwalifikujących się do szczepienia…………………</w:t>
            </w:r>
          </w:p>
        </w:tc>
      </w:tr>
    </w:tbl>
    <w:p w:rsidR="00843919" w:rsidRDefault="00843919" w:rsidP="007C57DB">
      <w:pPr>
        <w:numPr>
          <w:ilvl w:val="0"/>
          <w:numId w:val="14"/>
        </w:numPr>
        <w:rPr>
          <w:bCs/>
          <w:sz w:val="32"/>
          <w:szCs w:val="26"/>
        </w:rPr>
      </w:pPr>
      <w:r w:rsidRPr="00843919">
        <w:rPr>
          <w:bCs/>
          <w:sz w:val="32"/>
          <w:szCs w:val="26"/>
        </w:rPr>
        <w:t>MIEJSCE UDZIELANIA ŚWIADCZEŃ:</w:t>
      </w:r>
      <w:r>
        <w:rPr>
          <w:bCs/>
          <w:sz w:val="32"/>
          <w:szCs w:val="26"/>
        </w:rPr>
        <w:t>……………………………</w:t>
      </w:r>
    </w:p>
    <w:p w:rsidR="00843919" w:rsidRDefault="00843919" w:rsidP="00843919">
      <w:pPr>
        <w:ind w:left="720"/>
        <w:rPr>
          <w:bCs/>
          <w:sz w:val="32"/>
          <w:szCs w:val="26"/>
        </w:rPr>
      </w:pPr>
      <w:r>
        <w:rPr>
          <w:bCs/>
          <w:sz w:val="32"/>
          <w:szCs w:val="26"/>
        </w:rPr>
        <w:t>- nr telefonu…………………………………………………………...</w:t>
      </w:r>
    </w:p>
    <w:p w:rsidR="00843919" w:rsidRDefault="00843919" w:rsidP="00843919">
      <w:pPr>
        <w:ind w:left="720"/>
        <w:rPr>
          <w:bCs/>
          <w:sz w:val="32"/>
          <w:szCs w:val="26"/>
        </w:rPr>
      </w:pPr>
    </w:p>
    <w:p w:rsidR="00843919" w:rsidRDefault="00843919" w:rsidP="00843919">
      <w:pPr>
        <w:ind w:left="720"/>
        <w:rPr>
          <w:bCs/>
          <w:sz w:val="32"/>
          <w:szCs w:val="26"/>
          <w:lang w:val="fr-BE"/>
        </w:rPr>
      </w:pPr>
      <w:r w:rsidRPr="00843919">
        <w:rPr>
          <w:bCs/>
          <w:sz w:val="32"/>
          <w:szCs w:val="26"/>
          <w:lang w:val="fr-BE"/>
        </w:rPr>
        <w:t>- adres e-mail………………………………………………………….</w:t>
      </w:r>
    </w:p>
    <w:p w:rsidR="00843919" w:rsidRPr="00843919" w:rsidRDefault="00843919" w:rsidP="00843919">
      <w:pPr>
        <w:ind w:left="720"/>
        <w:rPr>
          <w:bCs/>
          <w:sz w:val="32"/>
          <w:szCs w:val="26"/>
          <w:lang w:val="fr-BE"/>
        </w:rPr>
      </w:pPr>
    </w:p>
    <w:p w:rsidR="00843919" w:rsidRPr="00843919" w:rsidRDefault="00843919" w:rsidP="00843919">
      <w:pPr>
        <w:ind w:left="720"/>
        <w:rPr>
          <w:bCs/>
          <w:sz w:val="32"/>
          <w:szCs w:val="26"/>
        </w:rPr>
      </w:pPr>
      <w:r w:rsidRPr="00843919">
        <w:rPr>
          <w:bCs/>
          <w:sz w:val="32"/>
          <w:szCs w:val="26"/>
        </w:rPr>
        <w:t>- nr faksu ……………………………………………………………..</w:t>
      </w:r>
    </w:p>
    <w:p w:rsidR="00843919" w:rsidRPr="00843919" w:rsidRDefault="00843919" w:rsidP="0065454A">
      <w:pPr>
        <w:pStyle w:val="Tekstpodstawowywcity21"/>
        <w:ind w:left="0" w:firstLine="0"/>
      </w:pPr>
    </w:p>
    <w:p w:rsidR="00F91667" w:rsidRDefault="00843919" w:rsidP="00843919">
      <w:pPr>
        <w:pStyle w:val="Tekstpodstawowywcity21"/>
        <w:ind w:left="0"/>
        <w:rPr>
          <w:bCs/>
          <w:sz w:val="42"/>
        </w:rPr>
      </w:pPr>
      <w:r>
        <w:t>Rawa Mazowiecka , dnia</w:t>
      </w:r>
      <w:r w:rsidR="00F91667">
        <w:t>………………………………………</w:t>
      </w:r>
      <w:r>
        <w:t>………</w:t>
      </w:r>
    </w:p>
    <w:p w:rsidR="00F91667" w:rsidRDefault="00843919" w:rsidP="00843919">
      <w:pPr>
        <w:pStyle w:val="Tekstpodstawowywcity21"/>
        <w:ind w:left="2124"/>
        <w:rPr>
          <w:bCs/>
          <w:sz w:val="20"/>
        </w:rPr>
      </w:pPr>
      <w:r>
        <w:t xml:space="preserve">       </w:t>
      </w:r>
      <w:r w:rsidR="00A11315">
        <w:t xml:space="preserve"> </w:t>
      </w:r>
      <w:r>
        <w:t xml:space="preserve"> (</w:t>
      </w:r>
      <w:r w:rsidR="00F91667">
        <w:t xml:space="preserve">Podpis </w:t>
      </w:r>
      <w:r>
        <w:t>i pieczęć firmowa Oferenta)</w:t>
      </w:r>
      <w:r w:rsidR="00F91667">
        <w:t xml:space="preserve"> </w:t>
      </w:r>
      <w:r w:rsidR="00F91667">
        <w:br/>
      </w:r>
    </w:p>
    <w:p w:rsidR="007D13B4" w:rsidRDefault="007D13B4" w:rsidP="00EC7F6C">
      <w:pPr>
        <w:ind w:left="4248" w:firstLine="708"/>
        <w:jc w:val="both"/>
        <w:rPr>
          <w:bCs/>
          <w:color w:val="auto"/>
          <w:sz w:val="24"/>
        </w:rPr>
      </w:pPr>
    </w:p>
    <w:p w:rsidR="009B1214" w:rsidRDefault="009B1214" w:rsidP="00EC7F6C">
      <w:pPr>
        <w:ind w:left="4248" w:firstLine="708"/>
        <w:jc w:val="both"/>
        <w:rPr>
          <w:bCs/>
          <w:color w:val="auto"/>
          <w:sz w:val="24"/>
        </w:rPr>
      </w:pPr>
    </w:p>
    <w:p w:rsidR="00EC7F6C" w:rsidRPr="00A11315" w:rsidRDefault="00EC7F6C" w:rsidP="00EC7F6C">
      <w:pPr>
        <w:ind w:left="4248" w:firstLine="708"/>
        <w:jc w:val="right"/>
        <w:rPr>
          <w:bCs/>
          <w:color w:val="auto"/>
          <w:sz w:val="24"/>
        </w:rPr>
      </w:pPr>
      <w:r w:rsidRPr="00A11315">
        <w:rPr>
          <w:bCs/>
          <w:color w:val="auto"/>
          <w:sz w:val="24"/>
        </w:rPr>
        <w:t xml:space="preserve">Załącznik Nr </w:t>
      </w:r>
      <w:r>
        <w:rPr>
          <w:bCs/>
          <w:color w:val="auto"/>
          <w:sz w:val="24"/>
        </w:rPr>
        <w:t>2</w:t>
      </w:r>
    </w:p>
    <w:p w:rsidR="00EC7F6C" w:rsidRPr="00A11315" w:rsidRDefault="00EC7F6C" w:rsidP="00EC7F6C">
      <w:pPr>
        <w:ind w:left="3540" w:firstLine="708"/>
        <w:jc w:val="both"/>
        <w:rPr>
          <w:color w:val="auto"/>
          <w:spacing w:val="-4"/>
          <w:sz w:val="24"/>
        </w:rPr>
      </w:pPr>
      <w:r w:rsidRPr="00A11315">
        <w:rPr>
          <w:bCs/>
          <w:color w:val="auto"/>
          <w:sz w:val="24"/>
        </w:rPr>
        <w:t xml:space="preserve"> </w:t>
      </w:r>
      <w:r w:rsidRPr="00A11315"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 xml:space="preserve">   </w:t>
      </w:r>
      <w:r w:rsidRPr="00A11315">
        <w:rPr>
          <w:bCs/>
          <w:color w:val="auto"/>
          <w:sz w:val="24"/>
        </w:rPr>
        <w:t xml:space="preserve">do Szczegółowych Warunków Konkursu Ofert </w:t>
      </w:r>
    </w:p>
    <w:p w:rsidR="00EC7F6C" w:rsidRDefault="00EC7F6C" w:rsidP="00EC7F6C">
      <w:pPr>
        <w:jc w:val="center"/>
        <w:rPr>
          <w:spacing w:val="-4"/>
          <w:sz w:val="20"/>
        </w:rPr>
      </w:pPr>
    </w:p>
    <w:p w:rsidR="00EC7F6C" w:rsidRDefault="00EC7F6C" w:rsidP="00331640">
      <w:pPr>
        <w:rPr>
          <w:bCs/>
          <w:spacing w:val="-4"/>
          <w:sz w:val="32"/>
        </w:rPr>
      </w:pPr>
    </w:p>
    <w:p w:rsidR="00331640" w:rsidRPr="00331640" w:rsidRDefault="00331640" w:rsidP="00331640">
      <w:pPr>
        <w:rPr>
          <w:bCs/>
          <w:spacing w:val="-4"/>
          <w:sz w:val="32"/>
        </w:rPr>
      </w:pPr>
      <w:r w:rsidRPr="00331640">
        <w:rPr>
          <w:bCs/>
          <w:spacing w:val="-4"/>
          <w:sz w:val="32"/>
        </w:rPr>
        <w:t>……………………</w:t>
      </w:r>
    </w:p>
    <w:p w:rsidR="00331640" w:rsidRPr="00331640" w:rsidRDefault="00331640" w:rsidP="00331640">
      <w:pPr>
        <w:rPr>
          <w:bCs/>
          <w:spacing w:val="-4"/>
          <w:sz w:val="24"/>
        </w:rPr>
      </w:pPr>
      <w:r w:rsidRPr="00331640">
        <w:rPr>
          <w:bCs/>
          <w:spacing w:val="-4"/>
          <w:sz w:val="24"/>
        </w:rPr>
        <w:t xml:space="preserve">  </w:t>
      </w:r>
      <w:r w:rsidR="006653DD">
        <w:rPr>
          <w:bCs/>
          <w:spacing w:val="-4"/>
          <w:sz w:val="24"/>
        </w:rPr>
        <w:t xml:space="preserve">  </w:t>
      </w:r>
      <w:r w:rsidRPr="00331640">
        <w:rPr>
          <w:bCs/>
          <w:spacing w:val="-4"/>
          <w:sz w:val="24"/>
        </w:rPr>
        <w:t xml:space="preserve"> pieczątka oferenta</w:t>
      </w:r>
    </w:p>
    <w:p w:rsidR="00F91667" w:rsidRDefault="00F91667" w:rsidP="00A11315">
      <w:pPr>
        <w:jc w:val="both"/>
        <w:rPr>
          <w:bCs/>
          <w:spacing w:val="-4"/>
          <w:sz w:val="42"/>
        </w:rPr>
      </w:pPr>
    </w:p>
    <w:p w:rsidR="00F91667" w:rsidRDefault="00F91667">
      <w:pPr>
        <w:ind w:left="4480"/>
        <w:rPr>
          <w:bCs/>
          <w:spacing w:val="-4"/>
          <w:sz w:val="42"/>
        </w:rPr>
      </w:pPr>
    </w:p>
    <w:p w:rsidR="00F91667" w:rsidRDefault="00F91667" w:rsidP="00331640">
      <w:pPr>
        <w:pStyle w:val="BodyText21"/>
        <w:widowControl/>
        <w:ind w:left="0" w:firstLine="0"/>
        <w:jc w:val="center"/>
        <w:rPr>
          <w:b/>
          <w:sz w:val="32"/>
          <w:szCs w:val="28"/>
        </w:rPr>
      </w:pPr>
      <w:r w:rsidRPr="00331640">
        <w:rPr>
          <w:b/>
          <w:sz w:val="32"/>
          <w:szCs w:val="28"/>
        </w:rPr>
        <w:t xml:space="preserve">Oświadczenie </w:t>
      </w:r>
    </w:p>
    <w:p w:rsidR="006653DD" w:rsidRDefault="006653DD" w:rsidP="00331640">
      <w:pPr>
        <w:pStyle w:val="BodyText21"/>
        <w:widowControl/>
        <w:ind w:left="0" w:firstLine="0"/>
        <w:jc w:val="center"/>
        <w:rPr>
          <w:b/>
          <w:sz w:val="32"/>
          <w:szCs w:val="28"/>
        </w:rPr>
      </w:pPr>
    </w:p>
    <w:p w:rsidR="006653DD" w:rsidRPr="006653DD" w:rsidRDefault="005E7108" w:rsidP="006653DD">
      <w:pPr>
        <w:pStyle w:val="BodyText21"/>
        <w:widowControl/>
        <w:ind w:left="0" w:firstLine="0"/>
        <w:rPr>
          <w:sz w:val="28"/>
          <w:szCs w:val="28"/>
        </w:rPr>
      </w:pPr>
      <w:r>
        <w:rPr>
          <w:sz w:val="28"/>
          <w:szCs w:val="28"/>
        </w:rPr>
        <w:t>O</w:t>
      </w:r>
      <w:r w:rsidR="006773FB">
        <w:rPr>
          <w:sz w:val="28"/>
          <w:szCs w:val="28"/>
        </w:rPr>
        <w:t>świadczam, ż</w:t>
      </w:r>
      <w:r w:rsidR="006653DD">
        <w:rPr>
          <w:sz w:val="28"/>
          <w:szCs w:val="28"/>
        </w:rPr>
        <w:t xml:space="preserve">e posiadam kadrę niezbędną do realizacji świadczeń zdrowotnych            w ramach programu polityki zdrowotnej </w:t>
      </w:r>
      <w:r w:rsidR="006653DD" w:rsidRPr="006653DD">
        <w:rPr>
          <w:b/>
          <w:sz w:val="28"/>
        </w:rPr>
        <w:t>”Program profilaktycznych szczepień przeciw grypie dla mieszkańców Rawy Mazowieckiej w roku 20</w:t>
      </w:r>
      <w:r w:rsidR="00503597">
        <w:rPr>
          <w:b/>
          <w:sz w:val="28"/>
        </w:rPr>
        <w:t>20</w:t>
      </w:r>
      <w:r w:rsidR="00C71E6F">
        <w:rPr>
          <w:b/>
          <w:sz w:val="28"/>
        </w:rPr>
        <w:t xml:space="preserve"> -</w:t>
      </w:r>
      <w:r w:rsidR="001233B7" w:rsidRPr="001233B7">
        <w:rPr>
          <w:szCs w:val="24"/>
        </w:rPr>
        <w:t xml:space="preserve"> </w:t>
      </w:r>
      <w:r w:rsidR="001233B7" w:rsidRPr="001233B7">
        <w:rPr>
          <w:b/>
          <w:sz w:val="28"/>
          <w:szCs w:val="28"/>
        </w:rPr>
        <w:t>z grupy podwyższonego ryzyka (tj. osób powyżej 60 roku życia - urodzonych do dnia 31 grudnia 1960 r.)</w:t>
      </w:r>
      <w:r w:rsidR="00C71E6F">
        <w:rPr>
          <w:b/>
          <w:sz w:val="28"/>
          <w:szCs w:val="28"/>
        </w:rPr>
        <w:t>”</w:t>
      </w:r>
    </w:p>
    <w:p w:rsidR="00331640" w:rsidRPr="00331640" w:rsidRDefault="00331640" w:rsidP="00331640">
      <w:pPr>
        <w:pStyle w:val="BodyText21"/>
        <w:widowControl/>
        <w:ind w:left="0" w:firstLine="0"/>
        <w:rPr>
          <w:b/>
          <w:sz w:val="32"/>
          <w:szCs w:val="28"/>
        </w:rPr>
      </w:pPr>
    </w:p>
    <w:p w:rsidR="00331640" w:rsidRDefault="00331640" w:rsidP="00331640">
      <w:pPr>
        <w:pStyle w:val="BodyText21"/>
        <w:widowControl/>
        <w:ind w:left="0" w:firstLine="0"/>
        <w:jc w:val="center"/>
        <w:rPr>
          <w:b/>
          <w:bCs/>
          <w:sz w:val="42"/>
          <w:szCs w:val="28"/>
        </w:rPr>
      </w:pPr>
    </w:p>
    <w:p w:rsidR="00F91667" w:rsidRDefault="00F91667">
      <w:pPr>
        <w:ind w:left="4480"/>
        <w:rPr>
          <w:b/>
          <w:bCs/>
          <w:sz w:val="42"/>
          <w:szCs w:val="28"/>
        </w:rPr>
      </w:pPr>
    </w:p>
    <w:p w:rsidR="00F91667" w:rsidRDefault="00F91667">
      <w:pPr>
        <w:ind w:left="4480"/>
        <w:rPr>
          <w:b/>
          <w:bCs/>
          <w:sz w:val="42"/>
          <w:szCs w:val="28"/>
        </w:rPr>
      </w:pPr>
    </w:p>
    <w:p w:rsidR="00F91667" w:rsidRDefault="00F91667">
      <w:pPr>
        <w:ind w:left="4480"/>
        <w:rPr>
          <w:b/>
          <w:bCs/>
          <w:sz w:val="42"/>
          <w:szCs w:val="28"/>
        </w:rPr>
      </w:pPr>
    </w:p>
    <w:p w:rsidR="00F91667" w:rsidRDefault="00F91667">
      <w:pPr>
        <w:rPr>
          <w:bCs/>
          <w:sz w:val="42"/>
          <w:szCs w:val="26"/>
        </w:rPr>
      </w:pPr>
    </w:p>
    <w:p w:rsidR="00F91667" w:rsidRDefault="00F91667" w:rsidP="006653DD">
      <w:pPr>
        <w:pStyle w:val="Tekstpodstawowywcity21"/>
        <w:ind w:left="0" w:firstLine="0"/>
        <w:rPr>
          <w:bCs/>
          <w:sz w:val="42"/>
        </w:rPr>
      </w:pPr>
      <w:r>
        <w:t>………………………………………</w:t>
      </w:r>
      <w:r w:rsidR="006653DD">
        <w:tab/>
      </w:r>
      <w:r w:rsidR="006653DD">
        <w:tab/>
      </w:r>
      <w:r w:rsidR="006653DD">
        <w:tab/>
        <w:t>………………………………………</w:t>
      </w:r>
    </w:p>
    <w:p w:rsidR="006653DD" w:rsidRDefault="006653DD">
      <w:pPr>
        <w:rPr>
          <w:bCs/>
          <w:sz w:val="32"/>
        </w:rPr>
      </w:pPr>
      <w:r>
        <w:rPr>
          <w:bCs/>
          <w:sz w:val="32"/>
        </w:rPr>
        <w:t xml:space="preserve">      </w:t>
      </w:r>
    </w:p>
    <w:p w:rsidR="00F91667" w:rsidRPr="006653DD" w:rsidRDefault="006653DD">
      <w:pPr>
        <w:rPr>
          <w:bCs/>
          <w:sz w:val="40"/>
        </w:rPr>
      </w:pPr>
      <w:r>
        <w:rPr>
          <w:bCs/>
          <w:sz w:val="32"/>
        </w:rPr>
        <w:t xml:space="preserve">            </w:t>
      </w:r>
      <w:r w:rsidRPr="006653DD">
        <w:rPr>
          <w:bCs/>
          <w:sz w:val="24"/>
        </w:rPr>
        <w:t>Data i miejsce</w:t>
      </w:r>
      <w:r w:rsidR="001F77CA">
        <w:rPr>
          <w:bCs/>
          <w:sz w:val="24"/>
        </w:rPr>
        <w:tab/>
      </w:r>
      <w:r w:rsidR="001F77CA">
        <w:rPr>
          <w:bCs/>
          <w:sz w:val="24"/>
        </w:rPr>
        <w:tab/>
      </w:r>
      <w:r w:rsidR="001F77CA">
        <w:rPr>
          <w:bCs/>
          <w:sz w:val="24"/>
        </w:rPr>
        <w:tab/>
      </w:r>
      <w:r w:rsidR="001F77CA">
        <w:rPr>
          <w:bCs/>
          <w:sz w:val="24"/>
        </w:rPr>
        <w:tab/>
      </w:r>
      <w:r w:rsidR="001F77CA">
        <w:rPr>
          <w:bCs/>
          <w:sz w:val="24"/>
        </w:rPr>
        <w:tab/>
      </w:r>
      <w:r w:rsidR="001F77CA">
        <w:rPr>
          <w:bCs/>
          <w:sz w:val="24"/>
        </w:rPr>
        <w:tab/>
        <w:t xml:space="preserve">  Podpis oferenta</w:t>
      </w:r>
    </w:p>
    <w:p w:rsidR="00F91667" w:rsidRDefault="006653DD">
      <w:pPr>
        <w:pStyle w:val="Tekstpodstawowywcity21"/>
        <w:ind w:left="4248"/>
        <w:rPr>
          <w:bCs/>
          <w:sz w:val="42"/>
        </w:rPr>
      </w:pPr>
      <w:r>
        <w:t xml:space="preserve">                          </w:t>
      </w:r>
      <w:r w:rsidR="00F91667">
        <w:br/>
      </w:r>
    </w:p>
    <w:p w:rsidR="00F91667" w:rsidRDefault="00F91667">
      <w:pPr>
        <w:ind w:left="4480"/>
        <w:rPr>
          <w:bCs/>
          <w:sz w:val="42"/>
        </w:rPr>
      </w:pPr>
    </w:p>
    <w:p w:rsidR="00F91667" w:rsidRDefault="00F91667">
      <w:pPr>
        <w:ind w:left="4480"/>
        <w:rPr>
          <w:bCs/>
          <w:sz w:val="42"/>
        </w:rPr>
      </w:pPr>
    </w:p>
    <w:p w:rsidR="00F91667" w:rsidRDefault="00F91667">
      <w:pPr>
        <w:ind w:left="4480"/>
        <w:rPr>
          <w:bCs/>
          <w:sz w:val="42"/>
        </w:rPr>
      </w:pPr>
    </w:p>
    <w:p w:rsidR="00F91667" w:rsidRDefault="00F91667">
      <w:pPr>
        <w:ind w:left="4480"/>
        <w:rPr>
          <w:bCs/>
          <w:sz w:val="42"/>
        </w:rPr>
      </w:pPr>
    </w:p>
    <w:p w:rsidR="00F91667" w:rsidRDefault="00F91667">
      <w:pPr>
        <w:ind w:left="4480"/>
        <w:rPr>
          <w:bCs/>
          <w:sz w:val="42"/>
        </w:rPr>
      </w:pPr>
    </w:p>
    <w:p w:rsidR="00F91667" w:rsidRDefault="00F91667">
      <w:pPr>
        <w:rPr>
          <w:bCs/>
          <w:sz w:val="42"/>
        </w:rPr>
      </w:pPr>
    </w:p>
    <w:p w:rsidR="005A70B7" w:rsidRDefault="005A70B7">
      <w:pPr>
        <w:rPr>
          <w:bCs/>
          <w:sz w:val="42"/>
        </w:rPr>
      </w:pPr>
    </w:p>
    <w:p w:rsidR="00F91667" w:rsidRDefault="00F91667">
      <w:pPr>
        <w:ind w:left="4480"/>
        <w:rPr>
          <w:bCs/>
          <w:sz w:val="24"/>
          <w:szCs w:val="24"/>
        </w:rPr>
      </w:pPr>
    </w:p>
    <w:p w:rsidR="00F91667" w:rsidRDefault="00F91667">
      <w:pPr>
        <w:ind w:left="4480"/>
        <w:rPr>
          <w:bCs/>
          <w:sz w:val="24"/>
          <w:szCs w:val="24"/>
        </w:rPr>
      </w:pPr>
    </w:p>
    <w:p w:rsidR="00A11315" w:rsidRDefault="00A11315">
      <w:pPr>
        <w:ind w:left="4480"/>
        <w:rPr>
          <w:sz w:val="24"/>
          <w:szCs w:val="24"/>
        </w:rPr>
      </w:pPr>
    </w:p>
    <w:p w:rsidR="006653DD" w:rsidRDefault="006653DD">
      <w:pPr>
        <w:ind w:left="4480"/>
        <w:rPr>
          <w:sz w:val="24"/>
          <w:szCs w:val="24"/>
        </w:rPr>
      </w:pPr>
    </w:p>
    <w:p w:rsidR="006653DD" w:rsidRDefault="006653DD" w:rsidP="006653DD">
      <w:pPr>
        <w:rPr>
          <w:sz w:val="24"/>
          <w:szCs w:val="24"/>
        </w:rPr>
      </w:pPr>
    </w:p>
    <w:p w:rsidR="006653DD" w:rsidRDefault="006653DD">
      <w:pPr>
        <w:ind w:left="4480"/>
        <w:rPr>
          <w:sz w:val="24"/>
          <w:szCs w:val="24"/>
        </w:rPr>
      </w:pPr>
    </w:p>
    <w:p w:rsidR="00EC7F6C" w:rsidRDefault="00F91667" w:rsidP="00EC7F6C">
      <w:pPr>
        <w:ind w:left="4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3 </w:t>
      </w:r>
    </w:p>
    <w:p w:rsidR="00F91667" w:rsidRPr="006653DD" w:rsidRDefault="00F91667" w:rsidP="00EC7F6C">
      <w:pPr>
        <w:ind w:left="448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do </w:t>
      </w:r>
      <w:r w:rsidR="006653DD">
        <w:rPr>
          <w:sz w:val="24"/>
          <w:szCs w:val="24"/>
        </w:rPr>
        <w:t>Szczegółowych Warunków Konkursu Ofert</w:t>
      </w:r>
    </w:p>
    <w:p w:rsidR="006653DD" w:rsidRDefault="006653DD" w:rsidP="00EC7F6C">
      <w:pPr>
        <w:pStyle w:val="Tekstpodstawowy"/>
        <w:widowControl/>
        <w:spacing w:line="360" w:lineRule="auto"/>
        <w:jc w:val="right"/>
        <w:rPr>
          <w:b/>
          <w:bCs/>
          <w:spacing w:val="-4"/>
          <w:szCs w:val="24"/>
        </w:rPr>
      </w:pPr>
    </w:p>
    <w:p w:rsidR="006653DD" w:rsidRPr="00331640" w:rsidRDefault="006653DD" w:rsidP="006653DD">
      <w:pPr>
        <w:rPr>
          <w:bCs/>
          <w:spacing w:val="-4"/>
          <w:sz w:val="32"/>
        </w:rPr>
      </w:pPr>
      <w:r w:rsidRPr="00331640">
        <w:rPr>
          <w:bCs/>
          <w:spacing w:val="-4"/>
          <w:sz w:val="32"/>
        </w:rPr>
        <w:t>……………………</w:t>
      </w:r>
    </w:p>
    <w:p w:rsidR="006653DD" w:rsidRPr="00331640" w:rsidRDefault="006653DD" w:rsidP="006653DD">
      <w:pPr>
        <w:rPr>
          <w:bCs/>
          <w:spacing w:val="-4"/>
          <w:sz w:val="24"/>
        </w:rPr>
      </w:pPr>
      <w:r w:rsidRPr="00331640">
        <w:rPr>
          <w:bCs/>
          <w:spacing w:val="-4"/>
          <w:sz w:val="24"/>
        </w:rPr>
        <w:t xml:space="preserve">  </w:t>
      </w:r>
      <w:r>
        <w:rPr>
          <w:bCs/>
          <w:spacing w:val="-4"/>
          <w:sz w:val="24"/>
        </w:rPr>
        <w:t xml:space="preserve">  </w:t>
      </w:r>
      <w:r w:rsidRPr="00331640">
        <w:rPr>
          <w:bCs/>
          <w:spacing w:val="-4"/>
          <w:sz w:val="24"/>
        </w:rPr>
        <w:t xml:space="preserve"> pieczątka oferenta</w:t>
      </w:r>
    </w:p>
    <w:p w:rsidR="006653DD" w:rsidRDefault="006653DD" w:rsidP="006653DD">
      <w:pPr>
        <w:pStyle w:val="Tekstpodstawowy"/>
        <w:widowControl/>
        <w:spacing w:line="360" w:lineRule="auto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 w:rsidP="006653DD">
      <w:pPr>
        <w:pStyle w:val="BodyText21"/>
        <w:widowControl/>
        <w:ind w:left="0" w:firstLine="0"/>
        <w:jc w:val="center"/>
        <w:rPr>
          <w:b/>
          <w:sz w:val="32"/>
          <w:szCs w:val="28"/>
        </w:rPr>
      </w:pPr>
      <w:r w:rsidRPr="00331640">
        <w:rPr>
          <w:b/>
          <w:sz w:val="32"/>
          <w:szCs w:val="28"/>
        </w:rPr>
        <w:t xml:space="preserve">Oświadczenie </w:t>
      </w:r>
    </w:p>
    <w:p w:rsidR="006653DD" w:rsidRDefault="006653DD" w:rsidP="006653DD">
      <w:pPr>
        <w:pStyle w:val="BodyText21"/>
        <w:widowControl/>
        <w:ind w:left="0" w:firstLine="0"/>
        <w:jc w:val="center"/>
        <w:rPr>
          <w:b/>
          <w:sz w:val="32"/>
          <w:szCs w:val="28"/>
        </w:rPr>
      </w:pPr>
    </w:p>
    <w:p w:rsidR="006653DD" w:rsidRPr="006653DD" w:rsidRDefault="006653DD" w:rsidP="006776A2">
      <w:pPr>
        <w:pStyle w:val="BodyText21"/>
        <w:widowControl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zapoznałem się z treścią ogłoszenia o Konkursie na realizację świadczeń zdrowotnych w ramach programu polityki zdrowotnej </w:t>
      </w:r>
      <w:r w:rsidRPr="006653DD">
        <w:rPr>
          <w:b/>
          <w:sz w:val="28"/>
        </w:rPr>
        <w:t>”Program profilaktycznych szczepień przeciw grypie dla mieszkańców Rawy Mazowieckiej w roku 20</w:t>
      </w:r>
      <w:r w:rsidR="00503597">
        <w:rPr>
          <w:b/>
          <w:sz w:val="28"/>
        </w:rPr>
        <w:t>20</w:t>
      </w:r>
      <w:r w:rsidR="00C71E6F">
        <w:rPr>
          <w:b/>
          <w:sz w:val="28"/>
        </w:rPr>
        <w:t xml:space="preserve"> </w:t>
      </w:r>
      <w:r w:rsidR="00C71E6F">
        <w:rPr>
          <w:sz w:val="28"/>
        </w:rPr>
        <w:t xml:space="preserve">- </w:t>
      </w:r>
      <w:r w:rsidR="001233B7" w:rsidRPr="001233B7">
        <w:rPr>
          <w:b/>
          <w:sz w:val="28"/>
          <w:szCs w:val="24"/>
        </w:rPr>
        <w:t>z grupy podwyższonego ryzyka (tj. osób powyżej 60 roku życia - urodzonych do dnia 31 grudnia 1960 r.)</w:t>
      </w:r>
      <w:r w:rsidR="00C71E6F">
        <w:rPr>
          <w:b/>
          <w:sz w:val="28"/>
          <w:szCs w:val="24"/>
        </w:rPr>
        <w:t>”</w:t>
      </w:r>
      <w:r w:rsidR="001F77CA" w:rsidRPr="001F77CA">
        <w:rPr>
          <w:sz w:val="28"/>
        </w:rPr>
        <w:t>, z treścią szczegółowych warunków konkursu ofert i nie wnoszę żadnych zastrzeżeń.</w:t>
      </w:r>
    </w:p>
    <w:p w:rsidR="006653DD" w:rsidRDefault="006653DD" w:rsidP="006653DD">
      <w:pPr>
        <w:pStyle w:val="BodyText21"/>
        <w:widowControl/>
        <w:ind w:left="0" w:firstLine="0"/>
        <w:rPr>
          <w:b/>
          <w:sz w:val="32"/>
          <w:szCs w:val="28"/>
        </w:rPr>
      </w:pPr>
    </w:p>
    <w:p w:rsidR="001F77CA" w:rsidRPr="001F77CA" w:rsidRDefault="001F77CA" w:rsidP="006653DD">
      <w:pPr>
        <w:pStyle w:val="BodyText21"/>
        <w:widowControl/>
        <w:ind w:left="0" w:firstLine="0"/>
        <w:rPr>
          <w:sz w:val="28"/>
          <w:szCs w:val="28"/>
        </w:rPr>
      </w:pPr>
      <w:r w:rsidRPr="001F77CA">
        <w:rPr>
          <w:sz w:val="28"/>
          <w:szCs w:val="28"/>
        </w:rPr>
        <w:t xml:space="preserve">Zobowiązuję się w przypadku wyboru naszej oferty do zawarcia umowy w miejscu </w:t>
      </w:r>
      <w:r w:rsidR="006776A2">
        <w:rPr>
          <w:sz w:val="28"/>
          <w:szCs w:val="28"/>
        </w:rPr>
        <w:t xml:space="preserve">           </w:t>
      </w:r>
      <w:r w:rsidRPr="001F77CA">
        <w:rPr>
          <w:sz w:val="28"/>
          <w:szCs w:val="28"/>
        </w:rPr>
        <w:t>i terminie wyznaczonym przez Zamawiającego.</w:t>
      </w:r>
    </w:p>
    <w:p w:rsidR="006653DD" w:rsidRPr="001F77CA" w:rsidRDefault="006653DD">
      <w:pPr>
        <w:pStyle w:val="Tekstpodstawowy"/>
        <w:widowControl/>
        <w:spacing w:line="360" w:lineRule="auto"/>
        <w:jc w:val="center"/>
        <w:rPr>
          <w:bCs/>
          <w:spacing w:val="-4"/>
          <w:sz w:val="22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1F77CA" w:rsidRPr="006653DD" w:rsidRDefault="001F77CA" w:rsidP="001F77CA">
      <w:pPr>
        <w:rPr>
          <w:bCs/>
          <w:sz w:val="40"/>
        </w:rPr>
      </w:pPr>
      <w:r>
        <w:t>………………………………………</w:t>
      </w:r>
      <w:r>
        <w:tab/>
      </w:r>
      <w:r>
        <w:tab/>
      </w:r>
      <w:r>
        <w:tab/>
        <w:t xml:space="preserve">…………………………………... </w:t>
      </w:r>
      <w:r>
        <w:br/>
      </w:r>
      <w:r>
        <w:rPr>
          <w:bCs/>
          <w:sz w:val="32"/>
        </w:rPr>
        <w:t xml:space="preserve">            </w:t>
      </w:r>
      <w:r w:rsidRPr="006653DD">
        <w:rPr>
          <w:bCs/>
          <w:sz w:val="24"/>
        </w:rPr>
        <w:t>Data i miejsce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Podpis Oferenta</w:t>
      </w:r>
    </w:p>
    <w:p w:rsidR="006653DD" w:rsidRPr="001F77CA" w:rsidRDefault="006653DD" w:rsidP="001F77CA">
      <w:pPr>
        <w:pStyle w:val="Tekstpodstawowywcity21"/>
        <w:ind w:left="0" w:firstLine="0"/>
        <w:rPr>
          <w:bCs/>
          <w:sz w:val="42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6653DD" w:rsidRDefault="006653DD" w:rsidP="00E04F98">
      <w:pPr>
        <w:pStyle w:val="Tekstpodstawowy"/>
        <w:widowControl/>
        <w:spacing w:line="360" w:lineRule="auto"/>
        <w:rPr>
          <w:b/>
          <w:bCs/>
          <w:spacing w:val="-4"/>
          <w:szCs w:val="24"/>
        </w:rPr>
      </w:pPr>
    </w:p>
    <w:p w:rsidR="00EC7F6C" w:rsidRPr="00331640" w:rsidRDefault="00EC7F6C" w:rsidP="00EC7F6C">
      <w:pPr>
        <w:pageBreakBefore/>
        <w:jc w:val="right"/>
        <w:rPr>
          <w:spacing w:val="-4"/>
          <w:sz w:val="22"/>
        </w:rPr>
      </w:pPr>
      <w:r w:rsidRPr="00331640">
        <w:rPr>
          <w:bCs/>
          <w:sz w:val="22"/>
        </w:rPr>
        <w:t xml:space="preserve">załącznik Nr </w:t>
      </w:r>
      <w:r>
        <w:rPr>
          <w:bCs/>
          <w:sz w:val="22"/>
        </w:rPr>
        <w:t>4</w:t>
      </w:r>
      <w:r w:rsidRPr="00331640">
        <w:rPr>
          <w:bCs/>
          <w:sz w:val="22"/>
        </w:rPr>
        <w:t xml:space="preserve"> do Szczegółowych Warunków Konkursu Ofert </w:t>
      </w:r>
    </w:p>
    <w:p w:rsidR="00EC7F6C" w:rsidRPr="00331640" w:rsidRDefault="00EC7F6C" w:rsidP="00EC7F6C">
      <w:pPr>
        <w:rPr>
          <w:bCs/>
          <w:spacing w:val="-4"/>
          <w:sz w:val="32"/>
        </w:rPr>
      </w:pPr>
      <w:r w:rsidRPr="00331640">
        <w:rPr>
          <w:bCs/>
          <w:spacing w:val="-4"/>
          <w:sz w:val="32"/>
        </w:rPr>
        <w:t>……………………</w:t>
      </w:r>
    </w:p>
    <w:p w:rsidR="00EC7F6C" w:rsidRPr="00331640" w:rsidRDefault="00EC7F6C" w:rsidP="00EC7F6C">
      <w:pPr>
        <w:rPr>
          <w:bCs/>
          <w:spacing w:val="-4"/>
          <w:sz w:val="24"/>
        </w:rPr>
      </w:pPr>
      <w:r w:rsidRPr="00331640">
        <w:rPr>
          <w:bCs/>
          <w:spacing w:val="-4"/>
          <w:sz w:val="24"/>
        </w:rPr>
        <w:t xml:space="preserve">  </w:t>
      </w:r>
      <w:r>
        <w:rPr>
          <w:bCs/>
          <w:spacing w:val="-4"/>
          <w:sz w:val="24"/>
        </w:rPr>
        <w:t xml:space="preserve">  </w:t>
      </w:r>
      <w:r w:rsidRPr="00331640">
        <w:rPr>
          <w:bCs/>
          <w:spacing w:val="-4"/>
          <w:sz w:val="24"/>
        </w:rPr>
        <w:t xml:space="preserve"> pieczątka oferenta</w:t>
      </w:r>
    </w:p>
    <w:p w:rsidR="00EC7F6C" w:rsidRDefault="00EC7F6C" w:rsidP="00EC7F6C">
      <w:pPr>
        <w:jc w:val="both"/>
        <w:rPr>
          <w:bCs/>
          <w:spacing w:val="-4"/>
          <w:sz w:val="42"/>
        </w:rPr>
      </w:pPr>
    </w:p>
    <w:p w:rsidR="00EC7F6C" w:rsidRDefault="00EC7F6C" w:rsidP="00EC7F6C">
      <w:pPr>
        <w:ind w:left="4480"/>
        <w:rPr>
          <w:bCs/>
          <w:spacing w:val="-4"/>
          <w:sz w:val="42"/>
        </w:rPr>
      </w:pPr>
    </w:p>
    <w:p w:rsidR="00EC7F6C" w:rsidRDefault="00EC7F6C" w:rsidP="00EC7F6C">
      <w:pPr>
        <w:pStyle w:val="BodyText21"/>
        <w:widowControl/>
        <w:ind w:left="0" w:firstLine="0"/>
        <w:jc w:val="center"/>
        <w:rPr>
          <w:b/>
          <w:sz w:val="32"/>
          <w:szCs w:val="28"/>
        </w:rPr>
      </w:pPr>
    </w:p>
    <w:p w:rsidR="00EC7F6C" w:rsidRDefault="00EC7F6C" w:rsidP="00EC7F6C">
      <w:pPr>
        <w:pStyle w:val="BodyText21"/>
        <w:widowControl/>
        <w:ind w:left="0" w:firstLine="0"/>
        <w:jc w:val="center"/>
        <w:rPr>
          <w:b/>
          <w:sz w:val="32"/>
          <w:szCs w:val="28"/>
        </w:rPr>
      </w:pPr>
      <w:r w:rsidRPr="00331640">
        <w:rPr>
          <w:b/>
          <w:sz w:val="32"/>
          <w:szCs w:val="28"/>
        </w:rPr>
        <w:t xml:space="preserve">Oświadczenie </w:t>
      </w:r>
    </w:p>
    <w:p w:rsidR="00EC7F6C" w:rsidRDefault="00EC7F6C" w:rsidP="00EC7F6C">
      <w:pPr>
        <w:pStyle w:val="BodyText21"/>
        <w:widowControl/>
        <w:ind w:left="0" w:firstLine="0"/>
        <w:jc w:val="center"/>
        <w:rPr>
          <w:b/>
          <w:sz w:val="32"/>
          <w:szCs w:val="28"/>
        </w:rPr>
      </w:pPr>
    </w:p>
    <w:p w:rsidR="00EC7F6C" w:rsidRPr="001233B7" w:rsidRDefault="005E7108" w:rsidP="00EC7F6C">
      <w:pPr>
        <w:pStyle w:val="BodyText21"/>
        <w:widowControl/>
        <w:ind w:left="0" w:firstLine="708"/>
        <w:jc w:val="both"/>
        <w:rPr>
          <w:b/>
          <w:sz w:val="32"/>
          <w:szCs w:val="28"/>
        </w:rPr>
      </w:pPr>
      <w:r>
        <w:rPr>
          <w:sz w:val="28"/>
          <w:szCs w:val="28"/>
        </w:rPr>
        <w:t>O</w:t>
      </w:r>
      <w:r w:rsidR="00F91363">
        <w:rPr>
          <w:sz w:val="28"/>
          <w:szCs w:val="28"/>
        </w:rPr>
        <w:t>świadczam, ż</w:t>
      </w:r>
      <w:r w:rsidR="00EC7F6C">
        <w:rPr>
          <w:sz w:val="28"/>
          <w:szCs w:val="28"/>
        </w:rPr>
        <w:t xml:space="preserve">e posiadam polisę obowiązkowego ubezpieczenia od odpowiedzialności cywilnej za szkody wyrządzone przy udzielaniu świadczeń zdrowotnych w ramach programu polityki zdrowotnej </w:t>
      </w:r>
      <w:r w:rsidR="00EC7F6C" w:rsidRPr="006653DD">
        <w:rPr>
          <w:b/>
          <w:sz w:val="28"/>
        </w:rPr>
        <w:t>”Program profilaktycznych szczepień przeciw grypie dla mieszkańców Rawy Mazowieckiej w roku 20</w:t>
      </w:r>
      <w:r w:rsidR="00503597">
        <w:rPr>
          <w:b/>
          <w:sz w:val="28"/>
        </w:rPr>
        <w:t>20</w:t>
      </w:r>
      <w:r w:rsidR="001233B7">
        <w:rPr>
          <w:b/>
          <w:sz w:val="28"/>
          <w:szCs w:val="24"/>
        </w:rPr>
        <w:t xml:space="preserve">         </w:t>
      </w:r>
      <w:r w:rsidR="001233B7" w:rsidRPr="001233B7">
        <w:rPr>
          <w:b/>
          <w:sz w:val="28"/>
          <w:szCs w:val="24"/>
        </w:rPr>
        <w:t>z grupy podwyższonego ryzyka (tj. osób powyżej 60 roku życia - urodzonych do dnia 31 grudnia 1960</w:t>
      </w:r>
      <w:r w:rsidR="001233B7">
        <w:rPr>
          <w:b/>
          <w:sz w:val="28"/>
          <w:szCs w:val="24"/>
        </w:rPr>
        <w:t xml:space="preserve"> r.</w:t>
      </w:r>
      <w:r w:rsidR="001233B7" w:rsidRPr="001233B7">
        <w:rPr>
          <w:b/>
          <w:sz w:val="28"/>
          <w:szCs w:val="24"/>
        </w:rPr>
        <w:t>)</w:t>
      </w:r>
      <w:r w:rsidR="001233B7">
        <w:rPr>
          <w:b/>
          <w:sz w:val="28"/>
          <w:szCs w:val="24"/>
        </w:rPr>
        <w:t>”.</w:t>
      </w:r>
    </w:p>
    <w:p w:rsidR="00EC7F6C" w:rsidRPr="00331640" w:rsidRDefault="00EC7F6C" w:rsidP="00EC7F6C">
      <w:pPr>
        <w:pStyle w:val="BodyText21"/>
        <w:widowControl/>
        <w:ind w:left="0" w:firstLine="0"/>
        <w:rPr>
          <w:b/>
          <w:sz w:val="32"/>
          <w:szCs w:val="28"/>
        </w:rPr>
      </w:pPr>
    </w:p>
    <w:p w:rsidR="00EC7F6C" w:rsidRDefault="00EC7F6C" w:rsidP="00EC7F6C">
      <w:pPr>
        <w:pStyle w:val="BodyText21"/>
        <w:widowControl/>
        <w:ind w:left="0" w:firstLine="0"/>
        <w:jc w:val="center"/>
        <w:rPr>
          <w:b/>
          <w:bCs/>
          <w:sz w:val="42"/>
          <w:szCs w:val="28"/>
        </w:rPr>
      </w:pPr>
    </w:p>
    <w:p w:rsidR="00EC7F6C" w:rsidRDefault="00EC7F6C" w:rsidP="00EC7F6C">
      <w:pPr>
        <w:ind w:left="4480"/>
        <w:rPr>
          <w:b/>
          <w:bCs/>
          <w:sz w:val="42"/>
          <w:szCs w:val="28"/>
        </w:rPr>
      </w:pPr>
    </w:p>
    <w:p w:rsidR="00EC7F6C" w:rsidRDefault="00EC7F6C" w:rsidP="00EC7F6C">
      <w:pPr>
        <w:ind w:left="4480"/>
        <w:rPr>
          <w:b/>
          <w:bCs/>
          <w:sz w:val="42"/>
          <w:szCs w:val="28"/>
        </w:rPr>
      </w:pPr>
    </w:p>
    <w:p w:rsidR="00EC7F6C" w:rsidRDefault="00EC7F6C" w:rsidP="00EC7F6C">
      <w:pPr>
        <w:ind w:left="4480"/>
        <w:rPr>
          <w:b/>
          <w:bCs/>
          <w:sz w:val="42"/>
          <w:szCs w:val="28"/>
        </w:rPr>
      </w:pPr>
    </w:p>
    <w:p w:rsidR="00EC7F6C" w:rsidRDefault="00EC7F6C" w:rsidP="00EC7F6C">
      <w:pPr>
        <w:rPr>
          <w:bCs/>
          <w:sz w:val="42"/>
          <w:szCs w:val="26"/>
        </w:rPr>
      </w:pPr>
    </w:p>
    <w:p w:rsidR="00EC7F6C" w:rsidRDefault="00EC7F6C" w:rsidP="00EC7F6C">
      <w:pPr>
        <w:pStyle w:val="Tekstpodstawowywcity21"/>
        <w:ind w:left="0" w:firstLine="0"/>
        <w:rPr>
          <w:bCs/>
          <w:sz w:val="42"/>
        </w:rPr>
      </w:pPr>
      <w:r>
        <w:t>………………………………………</w:t>
      </w:r>
      <w:r>
        <w:tab/>
      </w:r>
      <w:r>
        <w:tab/>
      </w:r>
      <w:r>
        <w:tab/>
        <w:t>………………………………………</w:t>
      </w:r>
    </w:p>
    <w:p w:rsidR="00EC7F6C" w:rsidRDefault="00EC7F6C" w:rsidP="00EC7F6C">
      <w:pPr>
        <w:rPr>
          <w:bCs/>
          <w:sz w:val="32"/>
        </w:rPr>
      </w:pPr>
      <w:r>
        <w:rPr>
          <w:bCs/>
          <w:sz w:val="32"/>
        </w:rPr>
        <w:t xml:space="preserve">      </w:t>
      </w:r>
    </w:p>
    <w:p w:rsidR="00EC7F6C" w:rsidRPr="006653DD" w:rsidRDefault="00EC7F6C" w:rsidP="00EC7F6C">
      <w:pPr>
        <w:rPr>
          <w:bCs/>
          <w:sz w:val="40"/>
        </w:rPr>
      </w:pPr>
      <w:r>
        <w:rPr>
          <w:bCs/>
          <w:sz w:val="32"/>
        </w:rPr>
        <w:t xml:space="preserve">            </w:t>
      </w:r>
      <w:r w:rsidRPr="006653DD">
        <w:rPr>
          <w:bCs/>
          <w:sz w:val="24"/>
        </w:rPr>
        <w:t>Data i miejsce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Podpis oferenta</w:t>
      </w:r>
    </w:p>
    <w:p w:rsidR="00EC7F6C" w:rsidRDefault="00EC7F6C" w:rsidP="00EC7F6C">
      <w:pPr>
        <w:pStyle w:val="Tekstpodstawowywcity21"/>
        <w:ind w:left="4248"/>
        <w:rPr>
          <w:bCs/>
          <w:sz w:val="42"/>
        </w:rPr>
      </w:pPr>
      <w:r>
        <w:t xml:space="preserve">                          </w:t>
      </w:r>
      <w:r>
        <w:br/>
      </w:r>
    </w:p>
    <w:p w:rsidR="00EC7F6C" w:rsidRDefault="00EC7F6C" w:rsidP="00EC7F6C">
      <w:pPr>
        <w:ind w:left="4480"/>
        <w:rPr>
          <w:bCs/>
          <w:sz w:val="42"/>
        </w:rPr>
      </w:pPr>
    </w:p>
    <w:p w:rsidR="00EC7F6C" w:rsidRDefault="00EC7F6C" w:rsidP="00EC7F6C">
      <w:pPr>
        <w:ind w:left="4480"/>
        <w:rPr>
          <w:bCs/>
          <w:sz w:val="42"/>
        </w:rPr>
      </w:pPr>
    </w:p>
    <w:p w:rsidR="00EC7F6C" w:rsidRDefault="00EC7F6C" w:rsidP="00EC7F6C">
      <w:pPr>
        <w:ind w:left="4480"/>
        <w:rPr>
          <w:bCs/>
          <w:sz w:val="42"/>
        </w:rPr>
      </w:pPr>
    </w:p>
    <w:p w:rsidR="00EC7F6C" w:rsidRDefault="00EC7F6C" w:rsidP="00EC7F6C">
      <w:pPr>
        <w:ind w:left="4480"/>
        <w:rPr>
          <w:bCs/>
          <w:sz w:val="42"/>
        </w:rPr>
      </w:pPr>
    </w:p>
    <w:p w:rsidR="00EC7F6C" w:rsidRDefault="00EC7F6C" w:rsidP="00EC7F6C">
      <w:pPr>
        <w:ind w:left="4480"/>
        <w:rPr>
          <w:bCs/>
          <w:sz w:val="42"/>
        </w:rPr>
      </w:pPr>
    </w:p>
    <w:p w:rsidR="00EC7F6C" w:rsidRDefault="00EC7F6C" w:rsidP="00EC7F6C">
      <w:pPr>
        <w:rPr>
          <w:bCs/>
          <w:sz w:val="42"/>
        </w:rPr>
      </w:pPr>
    </w:p>
    <w:p w:rsidR="00EC7F6C" w:rsidRDefault="00EC7F6C" w:rsidP="00EC7F6C">
      <w:pPr>
        <w:rPr>
          <w:bCs/>
          <w:sz w:val="42"/>
        </w:rPr>
      </w:pPr>
    </w:p>
    <w:p w:rsidR="00EC7F6C" w:rsidRDefault="00EC7F6C" w:rsidP="00EC7F6C">
      <w:pPr>
        <w:ind w:left="4480"/>
        <w:rPr>
          <w:bCs/>
          <w:sz w:val="24"/>
          <w:szCs w:val="24"/>
        </w:rPr>
      </w:pPr>
    </w:p>
    <w:p w:rsidR="00EC7F6C" w:rsidRDefault="00EC7F6C" w:rsidP="00EC7F6C">
      <w:pPr>
        <w:ind w:left="4480"/>
        <w:rPr>
          <w:bCs/>
          <w:sz w:val="24"/>
          <w:szCs w:val="24"/>
        </w:rPr>
      </w:pPr>
    </w:p>
    <w:p w:rsidR="00EC7F6C" w:rsidRDefault="00EC7F6C" w:rsidP="00EC7F6C">
      <w:pPr>
        <w:ind w:left="4480"/>
        <w:rPr>
          <w:sz w:val="24"/>
          <w:szCs w:val="24"/>
        </w:rPr>
      </w:pPr>
    </w:p>
    <w:p w:rsidR="00EC7F6C" w:rsidRDefault="00EC7F6C" w:rsidP="00EC7F6C">
      <w:pPr>
        <w:ind w:left="4480"/>
        <w:rPr>
          <w:sz w:val="24"/>
          <w:szCs w:val="24"/>
        </w:rPr>
      </w:pPr>
    </w:p>
    <w:p w:rsidR="00EC7F6C" w:rsidRDefault="00EC7F6C" w:rsidP="00EC7F6C">
      <w:pPr>
        <w:ind w:left="4480"/>
        <w:rPr>
          <w:sz w:val="24"/>
          <w:szCs w:val="24"/>
        </w:rPr>
      </w:pPr>
    </w:p>
    <w:p w:rsidR="00EC7F6C" w:rsidRDefault="00EC7F6C" w:rsidP="00EC7F6C">
      <w:pPr>
        <w:ind w:left="4480"/>
        <w:rPr>
          <w:sz w:val="24"/>
          <w:szCs w:val="24"/>
        </w:rPr>
      </w:pPr>
    </w:p>
    <w:p w:rsidR="00AE255F" w:rsidRPr="00331640" w:rsidRDefault="00AE255F" w:rsidP="00AE255F">
      <w:pPr>
        <w:pageBreakBefore/>
        <w:jc w:val="right"/>
        <w:rPr>
          <w:spacing w:val="-4"/>
          <w:sz w:val="22"/>
        </w:rPr>
      </w:pPr>
      <w:r w:rsidRPr="00331640">
        <w:rPr>
          <w:bCs/>
          <w:sz w:val="22"/>
        </w:rPr>
        <w:t xml:space="preserve">załącznik Nr </w:t>
      </w:r>
      <w:r>
        <w:rPr>
          <w:bCs/>
          <w:sz w:val="22"/>
        </w:rPr>
        <w:t>5</w:t>
      </w:r>
      <w:r w:rsidRPr="00331640">
        <w:rPr>
          <w:bCs/>
          <w:sz w:val="22"/>
        </w:rPr>
        <w:t xml:space="preserve"> do Szczegółowych Warunków Konkursu Ofert </w:t>
      </w:r>
    </w:p>
    <w:p w:rsidR="00AE255F" w:rsidRPr="00331640" w:rsidRDefault="00AE255F" w:rsidP="00AE255F">
      <w:pPr>
        <w:rPr>
          <w:bCs/>
          <w:spacing w:val="-4"/>
          <w:sz w:val="32"/>
        </w:rPr>
      </w:pPr>
      <w:r w:rsidRPr="00331640">
        <w:rPr>
          <w:bCs/>
          <w:spacing w:val="-4"/>
          <w:sz w:val="32"/>
        </w:rPr>
        <w:t>……………………</w:t>
      </w:r>
    </w:p>
    <w:p w:rsidR="00AE255F" w:rsidRPr="00331640" w:rsidRDefault="00AE255F" w:rsidP="00AE255F">
      <w:pPr>
        <w:rPr>
          <w:bCs/>
          <w:spacing w:val="-4"/>
          <w:sz w:val="24"/>
        </w:rPr>
      </w:pPr>
      <w:r w:rsidRPr="00331640">
        <w:rPr>
          <w:bCs/>
          <w:spacing w:val="-4"/>
          <w:sz w:val="24"/>
        </w:rPr>
        <w:t xml:space="preserve">  </w:t>
      </w:r>
      <w:r>
        <w:rPr>
          <w:bCs/>
          <w:spacing w:val="-4"/>
          <w:sz w:val="24"/>
        </w:rPr>
        <w:t xml:space="preserve">  </w:t>
      </w:r>
      <w:r w:rsidRPr="00331640">
        <w:rPr>
          <w:bCs/>
          <w:spacing w:val="-4"/>
          <w:sz w:val="24"/>
        </w:rPr>
        <w:t xml:space="preserve"> pieczątka oferenta</w:t>
      </w:r>
    </w:p>
    <w:p w:rsidR="00AE255F" w:rsidRDefault="00AE255F" w:rsidP="00AE255F">
      <w:pPr>
        <w:jc w:val="both"/>
        <w:rPr>
          <w:bCs/>
          <w:spacing w:val="-4"/>
          <w:sz w:val="42"/>
        </w:rPr>
      </w:pPr>
    </w:p>
    <w:p w:rsidR="00AE255F" w:rsidRDefault="00AE255F" w:rsidP="00AE255F">
      <w:pPr>
        <w:ind w:left="4480"/>
        <w:rPr>
          <w:bCs/>
          <w:spacing w:val="-4"/>
          <w:sz w:val="42"/>
        </w:rPr>
      </w:pPr>
    </w:p>
    <w:p w:rsidR="00AE255F" w:rsidRDefault="00AE255F" w:rsidP="00AE255F">
      <w:pPr>
        <w:pStyle w:val="BodyText21"/>
        <w:widowControl/>
        <w:ind w:left="0" w:firstLine="0"/>
        <w:jc w:val="center"/>
        <w:rPr>
          <w:b/>
          <w:sz w:val="32"/>
          <w:szCs w:val="28"/>
        </w:rPr>
      </w:pPr>
    </w:p>
    <w:p w:rsidR="00AE255F" w:rsidRDefault="00AE255F" w:rsidP="00AE255F">
      <w:pPr>
        <w:pStyle w:val="BodyText21"/>
        <w:widowControl/>
        <w:ind w:left="0" w:firstLine="0"/>
        <w:jc w:val="center"/>
        <w:rPr>
          <w:b/>
          <w:sz w:val="32"/>
          <w:szCs w:val="28"/>
        </w:rPr>
      </w:pPr>
      <w:r w:rsidRPr="00331640">
        <w:rPr>
          <w:b/>
          <w:sz w:val="32"/>
          <w:szCs w:val="28"/>
        </w:rPr>
        <w:t xml:space="preserve">Oświadczenie </w:t>
      </w:r>
    </w:p>
    <w:p w:rsidR="00AE255F" w:rsidRDefault="00AE255F" w:rsidP="00AE255F">
      <w:pPr>
        <w:pStyle w:val="BodyText21"/>
        <w:widowControl/>
        <w:ind w:left="0" w:firstLine="0"/>
        <w:jc w:val="center"/>
        <w:rPr>
          <w:b/>
          <w:sz w:val="32"/>
          <w:szCs w:val="28"/>
        </w:rPr>
      </w:pPr>
    </w:p>
    <w:p w:rsidR="00AE255F" w:rsidRPr="00AE255F" w:rsidRDefault="00AE255F" w:rsidP="00AE255F">
      <w:pPr>
        <w:pStyle w:val="Tekstpodstawowy"/>
        <w:widowControl/>
        <w:tabs>
          <w:tab w:val="left" w:pos="360"/>
        </w:tabs>
        <w:ind w:left="340"/>
        <w:rPr>
          <w:sz w:val="28"/>
          <w:szCs w:val="28"/>
        </w:rPr>
      </w:pPr>
      <w:r w:rsidRPr="00AE255F">
        <w:rPr>
          <w:sz w:val="28"/>
          <w:szCs w:val="28"/>
        </w:rPr>
        <w:t>Oświadczam, że  posiadam prawo do dysponowania lokalem</w:t>
      </w:r>
      <w:r w:rsidR="00383FF6">
        <w:rPr>
          <w:sz w:val="28"/>
          <w:szCs w:val="28"/>
        </w:rPr>
        <w:t xml:space="preserve"> na terenie miasta Rawa Mazowiecka</w:t>
      </w:r>
      <w:r w:rsidRPr="00AE255F">
        <w:rPr>
          <w:sz w:val="28"/>
          <w:szCs w:val="28"/>
        </w:rPr>
        <w:t>, spełniający</w:t>
      </w:r>
      <w:r>
        <w:rPr>
          <w:sz w:val="28"/>
          <w:szCs w:val="28"/>
        </w:rPr>
        <w:t>m</w:t>
      </w:r>
      <w:r w:rsidRPr="00AE255F">
        <w:rPr>
          <w:sz w:val="28"/>
          <w:szCs w:val="28"/>
        </w:rPr>
        <w:t xml:space="preserve"> wymogi określ</w:t>
      </w:r>
      <w:r>
        <w:rPr>
          <w:sz w:val="28"/>
          <w:szCs w:val="28"/>
        </w:rPr>
        <w:t>one wymaganymi przepisami prawa,</w:t>
      </w:r>
      <w:r w:rsidRPr="00AE255F">
        <w:rPr>
          <w:sz w:val="28"/>
          <w:szCs w:val="28"/>
        </w:rPr>
        <w:t xml:space="preserve"> w którym realizowany będzie program polityki zdrowotnej </w:t>
      </w:r>
      <w:r w:rsidRPr="00AE255F">
        <w:rPr>
          <w:b/>
          <w:sz w:val="28"/>
          <w:szCs w:val="28"/>
        </w:rPr>
        <w:t>”Program profilaktycznych szczepień prze</w:t>
      </w:r>
      <w:r w:rsidR="00BA66CF">
        <w:rPr>
          <w:b/>
          <w:sz w:val="28"/>
          <w:szCs w:val="28"/>
        </w:rPr>
        <w:t xml:space="preserve">ciw grypie dla mieszkańców Rawy </w:t>
      </w:r>
      <w:r w:rsidRPr="00AE255F">
        <w:rPr>
          <w:b/>
          <w:sz w:val="28"/>
          <w:szCs w:val="28"/>
        </w:rPr>
        <w:t>Mazowieckiej w roku 20</w:t>
      </w:r>
      <w:r w:rsidR="00503597">
        <w:rPr>
          <w:b/>
          <w:sz w:val="28"/>
          <w:szCs w:val="28"/>
        </w:rPr>
        <w:t>20</w:t>
      </w:r>
      <w:r w:rsidR="00C71E6F">
        <w:rPr>
          <w:b/>
          <w:sz w:val="28"/>
          <w:szCs w:val="28"/>
        </w:rPr>
        <w:t xml:space="preserve"> - </w:t>
      </w:r>
      <w:r w:rsidR="001233B7" w:rsidRPr="001233B7">
        <w:rPr>
          <w:szCs w:val="24"/>
        </w:rPr>
        <w:t xml:space="preserve"> </w:t>
      </w:r>
      <w:r w:rsidR="001233B7" w:rsidRPr="001233B7">
        <w:rPr>
          <w:b/>
          <w:sz w:val="28"/>
          <w:szCs w:val="24"/>
        </w:rPr>
        <w:t>z grupy podwyższonego ryzyka (tj. osób powyżej 60 roku życia - urodzonych do dnia 31 grudnia 1960 r.)</w:t>
      </w:r>
      <w:r w:rsidR="001233B7">
        <w:rPr>
          <w:b/>
          <w:sz w:val="28"/>
          <w:szCs w:val="24"/>
        </w:rPr>
        <w:t>”.</w:t>
      </w:r>
    </w:p>
    <w:p w:rsidR="00AE255F" w:rsidRDefault="00AE255F" w:rsidP="00AE255F">
      <w:pPr>
        <w:rPr>
          <w:sz w:val="24"/>
        </w:rPr>
      </w:pPr>
    </w:p>
    <w:p w:rsidR="00AE255F" w:rsidRDefault="00AE255F" w:rsidP="00AE255F">
      <w:pPr>
        <w:ind w:left="4480"/>
        <w:rPr>
          <w:b/>
          <w:bCs/>
          <w:sz w:val="42"/>
          <w:szCs w:val="28"/>
        </w:rPr>
      </w:pPr>
    </w:p>
    <w:p w:rsidR="00AE255F" w:rsidRDefault="00AE255F" w:rsidP="00AE255F">
      <w:pPr>
        <w:ind w:left="4480"/>
        <w:rPr>
          <w:b/>
          <w:bCs/>
          <w:sz w:val="42"/>
          <w:szCs w:val="28"/>
        </w:rPr>
      </w:pPr>
    </w:p>
    <w:p w:rsidR="00AE255F" w:rsidRDefault="00AE255F" w:rsidP="00AE255F">
      <w:pPr>
        <w:ind w:left="4480"/>
        <w:rPr>
          <w:b/>
          <w:bCs/>
          <w:sz w:val="42"/>
          <w:szCs w:val="28"/>
        </w:rPr>
      </w:pPr>
    </w:p>
    <w:p w:rsidR="00AE255F" w:rsidRDefault="00AE255F" w:rsidP="00AE255F">
      <w:pPr>
        <w:rPr>
          <w:bCs/>
          <w:sz w:val="42"/>
          <w:szCs w:val="26"/>
        </w:rPr>
      </w:pPr>
    </w:p>
    <w:p w:rsidR="00AE255F" w:rsidRDefault="00AE255F" w:rsidP="00AE255F">
      <w:pPr>
        <w:pStyle w:val="Tekstpodstawowywcity21"/>
        <w:ind w:left="0" w:firstLine="0"/>
        <w:rPr>
          <w:bCs/>
          <w:sz w:val="42"/>
        </w:rPr>
      </w:pPr>
      <w:r>
        <w:t>………………………………………</w:t>
      </w:r>
      <w:r>
        <w:tab/>
      </w:r>
      <w:r>
        <w:tab/>
      </w:r>
      <w:r>
        <w:tab/>
        <w:t>………………………………………</w:t>
      </w:r>
    </w:p>
    <w:p w:rsidR="00AE255F" w:rsidRDefault="00AE255F" w:rsidP="00AE255F">
      <w:pPr>
        <w:rPr>
          <w:bCs/>
          <w:sz w:val="32"/>
        </w:rPr>
      </w:pPr>
      <w:r>
        <w:rPr>
          <w:bCs/>
          <w:sz w:val="32"/>
        </w:rPr>
        <w:t xml:space="preserve">      </w:t>
      </w:r>
    </w:p>
    <w:p w:rsidR="00AE255F" w:rsidRPr="006653DD" w:rsidRDefault="00AE255F" w:rsidP="00AE255F">
      <w:pPr>
        <w:rPr>
          <w:bCs/>
          <w:sz w:val="40"/>
        </w:rPr>
      </w:pPr>
      <w:r>
        <w:rPr>
          <w:bCs/>
          <w:sz w:val="32"/>
        </w:rPr>
        <w:t xml:space="preserve">            </w:t>
      </w:r>
      <w:r w:rsidRPr="006653DD">
        <w:rPr>
          <w:bCs/>
          <w:sz w:val="24"/>
        </w:rPr>
        <w:t>Data i miejsce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Podpis oferenta</w:t>
      </w:r>
    </w:p>
    <w:p w:rsidR="00AE255F" w:rsidRDefault="00AE255F" w:rsidP="00AE255F">
      <w:pPr>
        <w:pStyle w:val="Tekstpodstawowywcity21"/>
        <w:ind w:left="4248"/>
        <w:rPr>
          <w:bCs/>
          <w:sz w:val="42"/>
        </w:rPr>
      </w:pPr>
      <w:r>
        <w:t xml:space="preserve">                          </w:t>
      </w:r>
      <w:r>
        <w:br/>
      </w:r>
    </w:p>
    <w:p w:rsidR="00AE255F" w:rsidRDefault="00AE255F" w:rsidP="00AE255F">
      <w:pPr>
        <w:ind w:left="4480"/>
        <w:rPr>
          <w:bCs/>
          <w:sz w:val="42"/>
        </w:rPr>
      </w:pPr>
    </w:p>
    <w:p w:rsidR="00AE255F" w:rsidRDefault="00AE255F" w:rsidP="00AE255F">
      <w:pPr>
        <w:ind w:left="4480"/>
        <w:rPr>
          <w:bCs/>
          <w:sz w:val="42"/>
        </w:rPr>
      </w:pPr>
    </w:p>
    <w:p w:rsidR="00AE255F" w:rsidRDefault="00AE255F" w:rsidP="00AE255F">
      <w:pPr>
        <w:ind w:left="4480"/>
        <w:rPr>
          <w:bCs/>
          <w:sz w:val="42"/>
        </w:rPr>
      </w:pPr>
    </w:p>
    <w:p w:rsidR="006653DD" w:rsidRDefault="006653DD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AE255F" w:rsidRDefault="00AE255F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AE255F" w:rsidRDefault="00AE255F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AE255F" w:rsidRDefault="00AE255F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AE255F" w:rsidRDefault="00AE255F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AE255F" w:rsidRDefault="00AE255F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AE255F" w:rsidRDefault="00AE255F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AE255F" w:rsidRDefault="00AE255F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AE255F" w:rsidRDefault="00AE255F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p w:rsidR="00AE255F" w:rsidRDefault="00AE255F">
      <w:pPr>
        <w:pStyle w:val="Tekstpodstawowy"/>
        <w:widowControl/>
        <w:spacing w:line="360" w:lineRule="auto"/>
        <w:jc w:val="center"/>
        <w:rPr>
          <w:b/>
          <w:bCs/>
          <w:spacing w:val="-4"/>
          <w:szCs w:val="24"/>
        </w:rPr>
      </w:pPr>
    </w:p>
    <w:sectPr w:rsidR="00AE255F" w:rsidSect="005A6197">
      <w:pgSz w:w="11906" w:h="16838"/>
      <w:pgMar w:top="1134" w:right="112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00"/>
        </w:tabs>
        <w:ind w:left="480" w:hanging="34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340" w:hanging="340"/>
      </w:pPr>
      <w:rPr>
        <w:rFonts w:cs="Times New Roman" w:hint="default"/>
        <w:sz w:val="26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340" w:hanging="340"/>
      </w:pPr>
      <w:rPr>
        <w:rFonts w:cs="Times New Roman" w:hint="default"/>
        <w:b w:val="0"/>
        <w:bCs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340" w:hanging="340"/>
      </w:pPr>
      <w:rPr>
        <w:rFonts w:cs="Times New Roman" w:hint="default"/>
        <w:b w:val="0"/>
        <w:bCs/>
        <w:i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2860" w:hanging="340"/>
      </w:pPr>
      <w:rPr>
        <w:rFonts w:cs="Times New Roman" w:hint="default"/>
        <w:b w:val="0"/>
        <w:bCs/>
        <w:i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</w:abstractNum>
  <w:abstractNum w:abstractNumId="6">
    <w:nsid w:val="00000007"/>
    <w:multiLevelType w:val="singleLevel"/>
    <w:tmpl w:val="3E0CD1CC"/>
    <w:name w:val="WW8Num7"/>
    <w:lvl w:ilvl="0">
      <w:start w:val="1"/>
      <w:numFmt w:val="decimal"/>
      <w:lvlText w:val="%1)"/>
      <w:lvlJc w:val="left"/>
      <w:pPr>
        <w:tabs>
          <w:tab w:val="num" w:pos="1120"/>
        </w:tabs>
        <w:ind w:left="340" w:hanging="340"/>
      </w:pPr>
      <w:rPr>
        <w:rFonts w:cs="Times New Roman" w:hint="default"/>
        <w:sz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283"/>
        </w:tabs>
        <w:ind w:left="703" w:hanging="283"/>
      </w:pPr>
      <w:rPr>
        <w:rFonts w:ascii="Times New Roman" w:hAnsi="Times New Roman" w:cs="Times New Roman" w:hint="default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340" w:hanging="340"/>
      </w:pPr>
      <w:rPr>
        <w:rFonts w:cs="Times New Roman" w:hint="default"/>
        <w:b w:val="0"/>
        <w:i w:val="0"/>
        <w:spacing w:val="-4"/>
        <w:sz w:val="26"/>
        <w:szCs w:val="26"/>
      </w:rPr>
    </w:lvl>
  </w:abstractNum>
  <w:abstractNum w:abstractNumId="9">
    <w:nsid w:val="0000000A"/>
    <w:multiLevelType w:val="singleLevel"/>
    <w:tmpl w:val="B70E39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6"/>
        <w:szCs w:val="2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40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</w:abstractNum>
  <w:abstractNum w:abstractNumId="12">
    <w:nsid w:val="0000000D"/>
    <w:multiLevelType w:val="singleLevel"/>
    <w:tmpl w:val="0B90166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sz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140"/>
        </w:tabs>
        <w:ind w:left="340" w:hanging="340"/>
      </w:pPr>
      <w:rPr>
        <w:rFonts w:cs="Times New Roman" w:hint="default"/>
        <w:b w:val="0"/>
        <w:bCs/>
        <w:sz w:val="26"/>
        <w:szCs w:val="2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6"/>
        <w:szCs w:val="26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6"/>
        <w:szCs w:val="26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40"/>
        </w:tabs>
        <w:ind w:left="340" w:hanging="340"/>
      </w:pPr>
      <w:rPr>
        <w:rFonts w:cs="Times New Roman" w:hint="default"/>
        <w:b w:val="0"/>
        <w:i w:val="0"/>
        <w:spacing w:val="-4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340" w:hanging="340"/>
      </w:pPr>
      <w:rPr>
        <w:rFonts w:cs="Times New Roman" w:hint="default"/>
        <w:b w:val="0"/>
        <w:i w:val="0"/>
        <w:spacing w:val="-4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pacing w:val="-4"/>
        <w:sz w:val="26"/>
        <w:szCs w:val="26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140"/>
        </w:tabs>
        <w:ind w:left="340" w:hanging="340"/>
      </w:pPr>
      <w:rPr>
        <w:rFonts w:cs="Times New Roman" w:hint="default"/>
        <w:b w:val="0"/>
        <w:sz w:val="26"/>
        <w:szCs w:val="26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140"/>
        </w:tabs>
        <w:ind w:left="340" w:hanging="340"/>
      </w:pPr>
      <w:rPr>
        <w:rFonts w:cs="Times New Roman" w:hint="default"/>
        <w:b w:val="0"/>
        <w:sz w:val="26"/>
        <w:szCs w:val="26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440"/>
        </w:tabs>
        <w:ind w:left="340" w:hanging="340"/>
      </w:pPr>
      <w:rPr>
        <w:rFonts w:cs="Times New Roman" w:hint="default"/>
        <w:b w:val="0"/>
        <w:i w:val="0"/>
        <w:spacing w:val="-4"/>
        <w:sz w:val="26"/>
        <w:szCs w:val="26"/>
      </w:rPr>
    </w:lvl>
  </w:abstractNum>
  <w:abstractNum w:abstractNumId="22">
    <w:nsid w:val="00000017"/>
    <w:multiLevelType w:val="singleLevel"/>
    <w:tmpl w:val="004E29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6"/>
        <w:szCs w:val="24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6"/>
        <w:szCs w:val="26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8"/>
        <w:szCs w:val="24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140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</w:abstractNum>
  <w:abstractNum w:abstractNumId="30">
    <w:nsid w:val="0000001F"/>
    <w:multiLevelType w:val="singleLevel"/>
    <w:tmpl w:val="F5CA1216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140"/>
        </w:tabs>
        <w:ind w:left="340" w:hanging="340"/>
      </w:pPr>
      <w:rPr>
        <w:rFonts w:cs="Times New Roman" w:hint="default"/>
        <w:b w:val="0"/>
        <w:bCs/>
        <w:i w:val="0"/>
        <w:sz w:val="26"/>
        <w:szCs w:val="26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340" w:hanging="340"/>
      </w:pPr>
      <w:rPr>
        <w:rFonts w:cs="Times New Roman" w:hint="default"/>
        <w:b w:val="0"/>
        <w:i w:val="0"/>
        <w:sz w:val="26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340" w:hanging="340"/>
      </w:pPr>
      <w:rPr>
        <w:rFonts w:cs="Times New Roman" w:hint="default"/>
        <w:sz w:val="26"/>
        <w:szCs w:val="26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00000024"/>
    <w:multiLevelType w:val="singleLevel"/>
    <w:tmpl w:val="FCA87700"/>
    <w:name w:val="WW8Num36"/>
    <w:lvl w:ilvl="0">
      <w:start w:val="4"/>
      <w:numFmt w:val="decimal"/>
      <w:suff w:val="space"/>
      <w:lvlText w:val="%1."/>
      <w:lvlJc w:val="left"/>
      <w:pPr>
        <w:ind w:left="454" w:hanging="454"/>
      </w:pPr>
      <w:rPr>
        <w:rFonts w:cs="Times New Roman" w:hint="default"/>
        <w:sz w:val="24"/>
      </w:rPr>
    </w:lvl>
  </w:abstractNum>
  <w:abstractNum w:abstractNumId="36">
    <w:nsid w:val="00000026"/>
    <w:multiLevelType w:val="singleLevel"/>
    <w:tmpl w:val="0000002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spacing w:val="-4"/>
        <w:sz w:val="24"/>
      </w:r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/>
        <w:i w:val="0"/>
        <w:sz w:val="28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spacing w:val="-4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33"/>
        </w:tabs>
        <w:ind w:left="833" w:hanging="360"/>
      </w:pPr>
    </w:lvl>
    <w:lvl w:ilvl="2">
      <w:start w:val="1"/>
      <w:numFmt w:val="decimal"/>
      <w:lvlText w:val="%3."/>
      <w:lvlJc w:val="left"/>
      <w:pPr>
        <w:tabs>
          <w:tab w:val="num" w:pos="1193"/>
        </w:tabs>
        <w:ind w:left="1193" w:hanging="360"/>
      </w:pPr>
    </w:lvl>
    <w:lvl w:ilvl="3">
      <w:start w:val="1"/>
      <w:numFmt w:val="decimal"/>
      <w:lvlText w:val="%4."/>
      <w:lvlJc w:val="left"/>
      <w:pPr>
        <w:tabs>
          <w:tab w:val="num" w:pos="1553"/>
        </w:tabs>
        <w:ind w:left="1553" w:hanging="360"/>
      </w:pPr>
    </w:lvl>
    <w:lvl w:ilvl="4">
      <w:start w:val="1"/>
      <w:numFmt w:val="decimal"/>
      <w:lvlText w:val="%5."/>
      <w:lvlJc w:val="left"/>
      <w:pPr>
        <w:tabs>
          <w:tab w:val="num" w:pos="1913"/>
        </w:tabs>
        <w:ind w:left="1913" w:hanging="360"/>
      </w:pPr>
    </w:lvl>
    <w:lvl w:ilvl="5">
      <w:start w:val="1"/>
      <w:numFmt w:val="decimal"/>
      <w:lvlText w:val="%6."/>
      <w:lvlJc w:val="left"/>
      <w:pPr>
        <w:tabs>
          <w:tab w:val="num" w:pos="2273"/>
        </w:tabs>
        <w:ind w:left="2273" w:hanging="360"/>
      </w:p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</w:lvl>
    <w:lvl w:ilvl="7">
      <w:start w:val="1"/>
      <w:numFmt w:val="decimal"/>
      <w:lvlText w:val="%8."/>
      <w:lvlJc w:val="left"/>
      <w:pPr>
        <w:tabs>
          <w:tab w:val="num" w:pos="2993"/>
        </w:tabs>
        <w:ind w:left="2993" w:hanging="360"/>
      </w:pPr>
    </w:lvl>
    <w:lvl w:ilvl="8">
      <w:start w:val="1"/>
      <w:numFmt w:val="decimal"/>
      <w:lvlText w:val="%9."/>
      <w:lvlJc w:val="left"/>
      <w:pPr>
        <w:tabs>
          <w:tab w:val="num" w:pos="3353"/>
        </w:tabs>
        <w:ind w:left="3353" w:hanging="360"/>
      </w:p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360"/>
      </w:p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360"/>
      </w:p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360"/>
      </w:p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360"/>
      </w:p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360"/>
      </w:p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360"/>
      </w:pPr>
    </w:lvl>
  </w:abstractNum>
  <w:abstractNum w:abstractNumId="44">
    <w:nsid w:val="017B6EEC"/>
    <w:multiLevelType w:val="hybridMultilevel"/>
    <w:tmpl w:val="1AFA5FE6"/>
    <w:lvl w:ilvl="0" w:tplc="7FFA37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3BA2784"/>
    <w:multiLevelType w:val="hybridMultilevel"/>
    <w:tmpl w:val="0652EE96"/>
    <w:lvl w:ilvl="0" w:tplc="A20E631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>
    <w:nsid w:val="090C463B"/>
    <w:multiLevelType w:val="hybridMultilevel"/>
    <w:tmpl w:val="BD5C0D88"/>
    <w:lvl w:ilvl="0" w:tplc="8CF05C3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>
    <w:nsid w:val="0A010332"/>
    <w:multiLevelType w:val="hybridMultilevel"/>
    <w:tmpl w:val="658655F2"/>
    <w:lvl w:ilvl="0" w:tplc="6450B986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A70EC9"/>
    <w:multiLevelType w:val="hybridMultilevel"/>
    <w:tmpl w:val="A2401F26"/>
    <w:lvl w:ilvl="0" w:tplc="7DB87BC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796FF5"/>
    <w:multiLevelType w:val="hybridMultilevel"/>
    <w:tmpl w:val="02AA9594"/>
    <w:lvl w:ilvl="0" w:tplc="2B5488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1BD3988"/>
    <w:multiLevelType w:val="hybridMultilevel"/>
    <w:tmpl w:val="14CA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30D0818"/>
    <w:multiLevelType w:val="hybridMultilevel"/>
    <w:tmpl w:val="C0BEF00A"/>
    <w:lvl w:ilvl="0" w:tplc="188E634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2">
    <w:nsid w:val="1322267F"/>
    <w:multiLevelType w:val="hybridMultilevel"/>
    <w:tmpl w:val="BD5C0D88"/>
    <w:lvl w:ilvl="0" w:tplc="8CF05C3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>
    <w:nsid w:val="1EB25061"/>
    <w:multiLevelType w:val="hybridMultilevel"/>
    <w:tmpl w:val="31DA09A8"/>
    <w:lvl w:ilvl="0" w:tplc="0DD40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F9152E"/>
    <w:multiLevelType w:val="hybridMultilevel"/>
    <w:tmpl w:val="3F786234"/>
    <w:lvl w:ilvl="0" w:tplc="DBD62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135844"/>
    <w:multiLevelType w:val="hybridMultilevel"/>
    <w:tmpl w:val="546ACE68"/>
    <w:lvl w:ilvl="0" w:tplc="04150011">
      <w:start w:val="1"/>
      <w:numFmt w:val="decimal"/>
      <w:lvlText w:val="%1)"/>
      <w:lvlJc w:val="left"/>
      <w:pPr>
        <w:ind w:left="340" w:firstLine="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4C9525E8"/>
    <w:multiLevelType w:val="hybridMultilevel"/>
    <w:tmpl w:val="3928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E12212"/>
    <w:multiLevelType w:val="singleLevel"/>
    <w:tmpl w:val="0000002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spacing w:val="-4"/>
        <w:sz w:val="24"/>
      </w:rPr>
    </w:lvl>
  </w:abstractNum>
  <w:abstractNum w:abstractNumId="58">
    <w:nsid w:val="58AA361C"/>
    <w:multiLevelType w:val="hybridMultilevel"/>
    <w:tmpl w:val="F3C2116C"/>
    <w:lvl w:ilvl="0" w:tplc="1598E586">
      <w:start w:val="1"/>
      <w:numFmt w:val="decimal"/>
      <w:suff w:val="nothing"/>
      <w:lvlText w:val="%1)"/>
      <w:lvlJc w:val="left"/>
      <w:pPr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E3F51A9"/>
    <w:multiLevelType w:val="hybridMultilevel"/>
    <w:tmpl w:val="F1562C60"/>
    <w:lvl w:ilvl="0" w:tplc="04150017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0">
    <w:nsid w:val="6268795F"/>
    <w:multiLevelType w:val="hybridMultilevel"/>
    <w:tmpl w:val="40A8DF1E"/>
    <w:lvl w:ilvl="0" w:tplc="04150011">
      <w:start w:val="1"/>
      <w:numFmt w:val="decimal"/>
      <w:lvlText w:val="%1)"/>
      <w:lvlJc w:val="left"/>
      <w:pPr>
        <w:ind w:left="340" w:firstLine="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442EC8"/>
    <w:multiLevelType w:val="hybridMultilevel"/>
    <w:tmpl w:val="039A7B18"/>
    <w:lvl w:ilvl="0" w:tplc="DBD62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134D47"/>
    <w:multiLevelType w:val="hybridMultilevel"/>
    <w:tmpl w:val="B14A00D4"/>
    <w:lvl w:ilvl="0" w:tplc="1ED64EFC">
      <w:start w:val="1"/>
      <w:numFmt w:val="decimal"/>
      <w:lvlText w:val="%1)"/>
      <w:lvlJc w:val="left"/>
      <w:pPr>
        <w:ind w:left="340" w:firstLine="0"/>
      </w:pPr>
      <w:rPr>
        <w:rFonts w:hint="default"/>
        <w:b w:val="0"/>
        <w:sz w:val="26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3">
    <w:nsid w:val="79272C85"/>
    <w:multiLevelType w:val="hybridMultilevel"/>
    <w:tmpl w:val="7B2EF546"/>
    <w:lvl w:ilvl="0" w:tplc="9B2EC52A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9A33846"/>
    <w:multiLevelType w:val="hybridMultilevel"/>
    <w:tmpl w:val="8FFAFF9C"/>
    <w:name w:val="WW8Num362"/>
    <w:lvl w:ilvl="0" w:tplc="4B4AD324">
      <w:start w:val="1"/>
      <w:numFmt w:val="decimal"/>
      <w:suff w:val="space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4"/>
  </w:num>
  <w:num w:numId="5">
    <w:abstractNumId w:val="35"/>
  </w:num>
  <w:num w:numId="6">
    <w:abstractNumId w:val="58"/>
  </w:num>
  <w:num w:numId="7">
    <w:abstractNumId w:val="56"/>
  </w:num>
  <w:num w:numId="8">
    <w:abstractNumId w:val="59"/>
  </w:num>
  <w:num w:numId="9">
    <w:abstractNumId w:val="47"/>
  </w:num>
  <w:num w:numId="10">
    <w:abstractNumId w:val="60"/>
  </w:num>
  <w:num w:numId="11">
    <w:abstractNumId w:val="52"/>
  </w:num>
  <w:num w:numId="12">
    <w:abstractNumId w:val="55"/>
  </w:num>
  <w:num w:numId="13">
    <w:abstractNumId w:val="62"/>
  </w:num>
  <w:num w:numId="14">
    <w:abstractNumId w:val="48"/>
  </w:num>
  <w:num w:numId="15">
    <w:abstractNumId w:val="49"/>
  </w:num>
  <w:num w:numId="16">
    <w:abstractNumId w:val="53"/>
  </w:num>
  <w:num w:numId="17">
    <w:abstractNumId w:val="45"/>
  </w:num>
  <w:num w:numId="18">
    <w:abstractNumId w:val="64"/>
  </w:num>
  <w:num w:numId="19">
    <w:abstractNumId w:val="54"/>
  </w:num>
  <w:num w:numId="20">
    <w:abstractNumId w:val="63"/>
  </w:num>
  <w:num w:numId="21">
    <w:abstractNumId w:val="51"/>
  </w:num>
  <w:num w:numId="22">
    <w:abstractNumId w:val="61"/>
  </w:num>
  <w:num w:numId="23">
    <w:abstractNumId w:val="44"/>
  </w:num>
  <w:num w:numId="24">
    <w:abstractNumId w:val="46"/>
  </w:num>
  <w:num w:numId="25">
    <w:abstractNumId w:val="5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E25F9"/>
    <w:rsid w:val="000020BD"/>
    <w:rsid w:val="00005149"/>
    <w:rsid w:val="00006D94"/>
    <w:rsid w:val="00030536"/>
    <w:rsid w:val="00030E25"/>
    <w:rsid w:val="0004034F"/>
    <w:rsid w:val="00044BEA"/>
    <w:rsid w:val="00050DA2"/>
    <w:rsid w:val="000C0F59"/>
    <w:rsid w:val="000D0612"/>
    <w:rsid w:val="000E4275"/>
    <w:rsid w:val="000F1EB7"/>
    <w:rsid w:val="0010395D"/>
    <w:rsid w:val="00111CA2"/>
    <w:rsid w:val="00114B70"/>
    <w:rsid w:val="001233B7"/>
    <w:rsid w:val="001238F6"/>
    <w:rsid w:val="00151BE4"/>
    <w:rsid w:val="001543D1"/>
    <w:rsid w:val="001675DC"/>
    <w:rsid w:val="001772EE"/>
    <w:rsid w:val="001A5CB4"/>
    <w:rsid w:val="001B76D3"/>
    <w:rsid w:val="001D1146"/>
    <w:rsid w:val="001F77CA"/>
    <w:rsid w:val="00214900"/>
    <w:rsid w:val="00216155"/>
    <w:rsid w:val="00226DE4"/>
    <w:rsid w:val="0022780A"/>
    <w:rsid w:val="00246C78"/>
    <w:rsid w:val="00253237"/>
    <w:rsid w:val="0025644E"/>
    <w:rsid w:val="0028057A"/>
    <w:rsid w:val="002A4DCD"/>
    <w:rsid w:val="002D0C2A"/>
    <w:rsid w:val="002D5218"/>
    <w:rsid w:val="00300850"/>
    <w:rsid w:val="0031634D"/>
    <w:rsid w:val="003214D9"/>
    <w:rsid w:val="0032340C"/>
    <w:rsid w:val="00326B21"/>
    <w:rsid w:val="00331640"/>
    <w:rsid w:val="0034659E"/>
    <w:rsid w:val="00362920"/>
    <w:rsid w:val="00362F34"/>
    <w:rsid w:val="00364EA9"/>
    <w:rsid w:val="00374F28"/>
    <w:rsid w:val="00380250"/>
    <w:rsid w:val="003827C8"/>
    <w:rsid w:val="00383FF6"/>
    <w:rsid w:val="003A7938"/>
    <w:rsid w:val="003C4B53"/>
    <w:rsid w:val="003E210D"/>
    <w:rsid w:val="003F42CB"/>
    <w:rsid w:val="003F5CF8"/>
    <w:rsid w:val="00410592"/>
    <w:rsid w:val="00423015"/>
    <w:rsid w:val="00430F09"/>
    <w:rsid w:val="00436EA9"/>
    <w:rsid w:val="00455C8B"/>
    <w:rsid w:val="00460C5A"/>
    <w:rsid w:val="004A07B8"/>
    <w:rsid w:val="004B6978"/>
    <w:rsid w:val="004C349B"/>
    <w:rsid w:val="004D508E"/>
    <w:rsid w:val="004E3668"/>
    <w:rsid w:val="00503597"/>
    <w:rsid w:val="00530944"/>
    <w:rsid w:val="005475B0"/>
    <w:rsid w:val="005A6197"/>
    <w:rsid w:val="005A70B7"/>
    <w:rsid w:val="005B30A0"/>
    <w:rsid w:val="005B3253"/>
    <w:rsid w:val="005C549A"/>
    <w:rsid w:val="005E7108"/>
    <w:rsid w:val="005F08F7"/>
    <w:rsid w:val="005F609B"/>
    <w:rsid w:val="0060245B"/>
    <w:rsid w:val="0065454A"/>
    <w:rsid w:val="006653DD"/>
    <w:rsid w:val="0066568A"/>
    <w:rsid w:val="006773FB"/>
    <w:rsid w:val="006776A2"/>
    <w:rsid w:val="006A4060"/>
    <w:rsid w:val="006C73C7"/>
    <w:rsid w:val="00701FFB"/>
    <w:rsid w:val="00712930"/>
    <w:rsid w:val="00743F00"/>
    <w:rsid w:val="00755603"/>
    <w:rsid w:val="00781232"/>
    <w:rsid w:val="007A0421"/>
    <w:rsid w:val="007A47BC"/>
    <w:rsid w:val="007A75DE"/>
    <w:rsid w:val="007C57DB"/>
    <w:rsid w:val="007D13B4"/>
    <w:rsid w:val="0082060E"/>
    <w:rsid w:val="00843919"/>
    <w:rsid w:val="008531DB"/>
    <w:rsid w:val="00875EE3"/>
    <w:rsid w:val="008A0BDE"/>
    <w:rsid w:val="008A6288"/>
    <w:rsid w:val="008B2108"/>
    <w:rsid w:val="008D052C"/>
    <w:rsid w:val="00904C30"/>
    <w:rsid w:val="00910403"/>
    <w:rsid w:val="00912047"/>
    <w:rsid w:val="00913506"/>
    <w:rsid w:val="009204BE"/>
    <w:rsid w:val="0092058C"/>
    <w:rsid w:val="00921C68"/>
    <w:rsid w:val="00932CD0"/>
    <w:rsid w:val="00940A3D"/>
    <w:rsid w:val="0094325B"/>
    <w:rsid w:val="00961F5B"/>
    <w:rsid w:val="0096521A"/>
    <w:rsid w:val="00987673"/>
    <w:rsid w:val="009902C3"/>
    <w:rsid w:val="009B1214"/>
    <w:rsid w:val="009D576C"/>
    <w:rsid w:val="009E5DE6"/>
    <w:rsid w:val="00A10293"/>
    <w:rsid w:val="00A11315"/>
    <w:rsid w:val="00A25897"/>
    <w:rsid w:val="00A26731"/>
    <w:rsid w:val="00A27C4B"/>
    <w:rsid w:val="00A4321C"/>
    <w:rsid w:val="00A54199"/>
    <w:rsid w:val="00A55349"/>
    <w:rsid w:val="00A73866"/>
    <w:rsid w:val="00A77132"/>
    <w:rsid w:val="00A906B1"/>
    <w:rsid w:val="00AB6059"/>
    <w:rsid w:val="00AC1389"/>
    <w:rsid w:val="00AC17D0"/>
    <w:rsid w:val="00AC5969"/>
    <w:rsid w:val="00AD26F3"/>
    <w:rsid w:val="00AE255F"/>
    <w:rsid w:val="00AE7A33"/>
    <w:rsid w:val="00B017E8"/>
    <w:rsid w:val="00B047B6"/>
    <w:rsid w:val="00B13E38"/>
    <w:rsid w:val="00B24E3D"/>
    <w:rsid w:val="00B41B5C"/>
    <w:rsid w:val="00B63651"/>
    <w:rsid w:val="00B73D67"/>
    <w:rsid w:val="00B8284E"/>
    <w:rsid w:val="00B85435"/>
    <w:rsid w:val="00B95A57"/>
    <w:rsid w:val="00B979B8"/>
    <w:rsid w:val="00BA66CF"/>
    <w:rsid w:val="00BA6E52"/>
    <w:rsid w:val="00BD534D"/>
    <w:rsid w:val="00BF068D"/>
    <w:rsid w:val="00C07AF0"/>
    <w:rsid w:val="00C12EC9"/>
    <w:rsid w:val="00C229DE"/>
    <w:rsid w:val="00C24550"/>
    <w:rsid w:val="00C26EE8"/>
    <w:rsid w:val="00C3355C"/>
    <w:rsid w:val="00C35E4B"/>
    <w:rsid w:val="00C402D6"/>
    <w:rsid w:val="00C53A6F"/>
    <w:rsid w:val="00C55CED"/>
    <w:rsid w:val="00C71E6F"/>
    <w:rsid w:val="00CA2896"/>
    <w:rsid w:val="00CC0A61"/>
    <w:rsid w:val="00CC17B3"/>
    <w:rsid w:val="00CC45A8"/>
    <w:rsid w:val="00CD4A51"/>
    <w:rsid w:val="00CE3D95"/>
    <w:rsid w:val="00CF1AB4"/>
    <w:rsid w:val="00D13337"/>
    <w:rsid w:val="00D418B6"/>
    <w:rsid w:val="00D660D3"/>
    <w:rsid w:val="00D73C54"/>
    <w:rsid w:val="00D90429"/>
    <w:rsid w:val="00D9304A"/>
    <w:rsid w:val="00D97C0D"/>
    <w:rsid w:val="00D97C4D"/>
    <w:rsid w:val="00DB3C25"/>
    <w:rsid w:val="00DC3802"/>
    <w:rsid w:val="00DC4097"/>
    <w:rsid w:val="00DE25F9"/>
    <w:rsid w:val="00E01EED"/>
    <w:rsid w:val="00E01F3A"/>
    <w:rsid w:val="00E04F98"/>
    <w:rsid w:val="00E20491"/>
    <w:rsid w:val="00E2692D"/>
    <w:rsid w:val="00E30258"/>
    <w:rsid w:val="00E32369"/>
    <w:rsid w:val="00E37A5B"/>
    <w:rsid w:val="00E422CB"/>
    <w:rsid w:val="00E76713"/>
    <w:rsid w:val="00E81368"/>
    <w:rsid w:val="00E8431A"/>
    <w:rsid w:val="00E952A9"/>
    <w:rsid w:val="00EA04DA"/>
    <w:rsid w:val="00EC356B"/>
    <w:rsid w:val="00EC6A9E"/>
    <w:rsid w:val="00EC7F6C"/>
    <w:rsid w:val="00EE6452"/>
    <w:rsid w:val="00EF0B80"/>
    <w:rsid w:val="00EF6F9F"/>
    <w:rsid w:val="00F164D9"/>
    <w:rsid w:val="00F234AE"/>
    <w:rsid w:val="00F341D6"/>
    <w:rsid w:val="00F370FF"/>
    <w:rsid w:val="00F64EC3"/>
    <w:rsid w:val="00F667ED"/>
    <w:rsid w:val="00F91127"/>
    <w:rsid w:val="00F91363"/>
    <w:rsid w:val="00F91667"/>
    <w:rsid w:val="00F95B8A"/>
    <w:rsid w:val="00FD17A9"/>
    <w:rsid w:val="00FE6190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97"/>
    <w:pPr>
      <w:suppressAutoHyphens/>
    </w:pPr>
    <w:rPr>
      <w:color w:val="000000"/>
      <w:sz w:val="28"/>
      <w:lang w:eastAsia="zh-CN"/>
    </w:rPr>
  </w:style>
  <w:style w:type="paragraph" w:styleId="Nagwek1">
    <w:name w:val="heading 1"/>
    <w:basedOn w:val="Nagwek10"/>
    <w:next w:val="Tekstpodstawowy"/>
    <w:qFormat/>
    <w:rsid w:val="005A619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5A6197"/>
    <w:pPr>
      <w:keepNext/>
      <w:widowControl w:val="0"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color w:val="auto"/>
      <w:sz w:val="24"/>
    </w:rPr>
  </w:style>
  <w:style w:type="paragraph" w:styleId="Nagwek3">
    <w:name w:val="heading 3"/>
    <w:basedOn w:val="Nagwek10"/>
    <w:next w:val="Tekstpodstawowy"/>
    <w:qFormat/>
    <w:rsid w:val="005A619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5A6197"/>
    <w:pPr>
      <w:keepNext/>
      <w:widowControl w:val="0"/>
      <w:numPr>
        <w:ilvl w:val="4"/>
        <w:numId w:val="1"/>
      </w:numPr>
      <w:overflowPunct w:val="0"/>
      <w:autoSpaceDE w:val="0"/>
      <w:ind w:left="2124" w:firstLine="708"/>
      <w:jc w:val="both"/>
      <w:textAlignment w:val="baseline"/>
      <w:outlineLvl w:val="4"/>
    </w:pPr>
    <w:rPr>
      <w:color w:val="auto"/>
      <w:sz w:val="24"/>
    </w:rPr>
  </w:style>
  <w:style w:type="paragraph" w:styleId="Nagwek6">
    <w:name w:val="heading 6"/>
    <w:basedOn w:val="Normalny"/>
    <w:next w:val="Normalny"/>
    <w:qFormat/>
    <w:rsid w:val="005A6197"/>
    <w:pPr>
      <w:keepNext/>
      <w:widowControl w:val="0"/>
      <w:numPr>
        <w:ilvl w:val="5"/>
        <w:numId w:val="1"/>
      </w:numPr>
      <w:autoSpaceDE w:val="0"/>
      <w:outlineLvl w:val="5"/>
    </w:pPr>
    <w:rPr>
      <w:b/>
      <w:bCs/>
      <w:color w:val="auto"/>
      <w:sz w:val="24"/>
      <w:szCs w:val="24"/>
    </w:rPr>
  </w:style>
  <w:style w:type="paragraph" w:styleId="Nagwek8">
    <w:name w:val="heading 8"/>
    <w:basedOn w:val="Normalny"/>
    <w:next w:val="Normalny"/>
    <w:qFormat/>
    <w:rsid w:val="005A619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6197"/>
  </w:style>
  <w:style w:type="character" w:customStyle="1" w:styleId="WW8Num1z1">
    <w:name w:val="WW8Num1z1"/>
    <w:rsid w:val="005A6197"/>
  </w:style>
  <w:style w:type="character" w:customStyle="1" w:styleId="WW8Num1z2">
    <w:name w:val="WW8Num1z2"/>
    <w:rsid w:val="005A6197"/>
  </w:style>
  <w:style w:type="character" w:customStyle="1" w:styleId="WW8Num1z3">
    <w:name w:val="WW8Num1z3"/>
    <w:rsid w:val="005A6197"/>
  </w:style>
  <w:style w:type="character" w:customStyle="1" w:styleId="WW8Num1z4">
    <w:name w:val="WW8Num1z4"/>
    <w:rsid w:val="005A6197"/>
  </w:style>
  <w:style w:type="character" w:customStyle="1" w:styleId="WW8Num1z5">
    <w:name w:val="WW8Num1z5"/>
    <w:rsid w:val="005A6197"/>
  </w:style>
  <w:style w:type="character" w:customStyle="1" w:styleId="WW8Num1z6">
    <w:name w:val="WW8Num1z6"/>
    <w:rsid w:val="005A6197"/>
  </w:style>
  <w:style w:type="character" w:customStyle="1" w:styleId="WW8Num1z7">
    <w:name w:val="WW8Num1z7"/>
    <w:rsid w:val="005A6197"/>
  </w:style>
  <w:style w:type="character" w:customStyle="1" w:styleId="WW8Num1z8">
    <w:name w:val="WW8Num1z8"/>
    <w:rsid w:val="005A6197"/>
  </w:style>
  <w:style w:type="character" w:customStyle="1" w:styleId="WW8Num2z0">
    <w:name w:val="WW8Num2z0"/>
    <w:rsid w:val="005A6197"/>
    <w:rPr>
      <w:rFonts w:cs="Times New Roman" w:hint="default"/>
      <w:b w:val="0"/>
      <w:sz w:val="26"/>
      <w:szCs w:val="26"/>
    </w:rPr>
  </w:style>
  <w:style w:type="character" w:customStyle="1" w:styleId="WW8Num3z0">
    <w:name w:val="WW8Num3z0"/>
    <w:rsid w:val="005A6197"/>
    <w:rPr>
      <w:rFonts w:cs="Times New Roman" w:hint="default"/>
      <w:b w:val="0"/>
      <w:i w:val="0"/>
      <w:sz w:val="24"/>
      <w:szCs w:val="24"/>
    </w:rPr>
  </w:style>
  <w:style w:type="character" w:customStyle="1" w:styleId="WW8Num4z0">
    <w:name w:val="WW8Num4z0"/>
    <w:rsid w:val="005A6197"/>
    <w:rPr>
      <w:rFonts w:cs="Times New Roman" w:hint="default"/>
      <w:sz w:val="26"/>
      <w:szCs w:val="24"/>
    </w:rPr>
  </w:style>
  <w:style w:type="character" w:customStyle="1" w:styleId="WW8Num5z0">
    <w:name w:val="WW8Num5z0"/>
    <w:rsid w:val="005A6197"/>
    <w:rPr>
      <w:rFonts w:cs="Times New Roman" w:hint="default"/>
      <w:b w:val="0"/>
      <w:bCs/>
      <w:i w:val="0"/>
      <w:sz w:val="26"/>
      <w:szCs w:val="26"/>
    </w:rPr>
  </w:style>
  <w:style w:type="character" w:customStyle="1" w:styleId="WW8Num5z4">
    <w:name w:val="WW8Num5z4"/>
    <w:rsid w:val="005A6197"/>
    <w:rPr>
      <w:rFonts w:cs="Times New Roman"/>
    </w:rPr>
  </w:style>
  <w:style w:type="character" w:customStyle="1" w:styleId="WW8Num6z0">
    <w:name w:val="WW8Num6z0"/>
    <w:rsid w:val="005A6197"/>
    <w:rPr>
      <w:rFonts w:cs="Times New Roman" w:hint="default"/>
      <w:b w:val="0"/>
      <w:i w:val="0"/>
      <w:sz w:val="26"/>
      <w:szCs w:val="26"/>
    </w:rPr>
  </w:style>
  <w:style w:type="character" w:customStyle="1" w:styleId="WW8Num7z0">
    <w:name w:val="WW8Num7z0"/>
    <w:rsid w:val="005A6197"/>
    <w:rPr>
      <w:rFonts w:cs="Times New Roman" w:hint="default"/>
      <w:sz w:val="24"/>
    </w:rPr>
  </w:style>
  <w:style w:type="character" w:customStyle="1" w:styleId="WW8Num8z0">
    <w:name w:val="WW8Num8z0"/>
    <w:rsid w:val="005A6197"/>
    <w:rPr>
      <w:rFonts w:ascii="Times New Roman" w:hAnsi="Times New Roman" w:cs="Times New Roman" w:hint="default"/>
      <w:sz w:val="24"/>
    </w:rPr>
  </w:style>
  <w:style w:type="character" w:customStyle="1" w:styleId="WW8Num9z0">
    <w:name w:val="WW8Num9z0"/>
    <w:rsid w:val="005A6197"/>
    <w:rPr>
      <w:rFonts w:cs="Times New Roman" w:hint="default"/>
      <w:b w:val="0"/>
      <w:i w:val="0"/>
      <w:spacing w:val="-4"/>
      <w:sz w:val="26"/>
      <w:szCs w:val="26"/>
    </w:rPr>
  </w:style>
  <w:style w:type="character" w:customStyle="1" w:styleId="WW8Num10z0">
    <w:name w:val="WW8Num10z0"/>
    <w:rsid w:val="005A6197"/>
    <w:rPr>
      <w:rFonts w:cs="Times New Roman" w:hint="default"/>
    </w:rPr>
  </w:style>
  <w:style w:type="character" w:customStyle="1" w:styleId="WW8Num11z0">
    <w:name w:val="WW8Num11z0"/>
    <w:rsid w:val="005A6197"/>
    <w:rPr>
      <w:rFonts w:cs="Times New Roman" w:hint="default"/>
      <w:sz w:val="26"/>
      <w:szCs w:val="26"/>
    </w:rPr>
  </w:style>
  <w:style w:type="character" w:customStyle="1" w:styleId="WW8Num12z0">
    <w:name w:val="WW8Num12z0"/>
    <w:rsid w:val="005A6197"/>
    <w:rPr>
      <w:rFonts w:cs="Times New Roman" w:hint="default"/>
      <w:b w:val="0"/>
      <w:i w:val="0"/>
      <w:sz w:val="26"/>
      <w:szCs w:val="26"/>
    </w:rPr>
  </w:style>
  <w:style w:type="character" w:customStyle="1" w:styleId="WW8Num13z0">
    <w:name w:val="WW8Num13z0"/>
    <w:rsid w:val="005A6197"/>
    <w:rPr>
      <w:rFonts w:cs="Times New Roman" w:hint="default"/>
    </w:rPr>
  </w:style>
  <w:style w:type="character" w:customStyle="1" w:styleId="WW8Num14z0">
    <w:name w:val="WW8Num14z0"/>
    <w:rsid w:val="005A6197"/>
    <w:rPr>
      <w:rFonts w:cs="Times New Roman" w:hint="default"/>
      <w:sz w:val="24"/>
    </w:rPr>
  </w:style>
  <w:style w:type="character" w:customStyle="1" w:styleId="WW8Num15z0">
    <w:name w:val="WW8Num15z0"/>
    <w:rsid w:val="005A6197"/>
    <w:rPr>
      <w:rFonts w:cs="Times New Roman" w:hint="default"/>
      <w:b w:val="0"/>
      <w:bCs/>
      <w:sz w:val="26"/>
      <w:szCs w:val="26"/>
    </w:rPr>
  </w:style>
  <w:style w:type="character" w:customStyle="1" w:styleId="WW8Num16z0">
    <w:name w:val="WW8Num16z0"/>
    <w:rsid w:val="005A6197"/>
    <w:rPr>
      <w:rFonts w:cs="Times New Roman" w:hint="default"/>
      <w:sz w:val="26"/>
      <w:szCs w:val="26"/>
    </w:rPr>
  </w:style>
  <w:style w:type="character" w:customStyle="1" w:styleId="WW8Num17z0">
    <w:name w:val="WW8Num17z0"/>
    <w:rsid w:val="005A6197"/>
    <w:rPr>
      <w:rFonts w:cs="Times New Roman"/>
      <w:sz w:val="26"/>
      <w:szCs w:val="26"/>
    </w:rPr>
  </w:style>
  <w:style w:type="character" w:customStyle="1" w:styleId="WW8Num18z0">
    <w:name w:val="WW8Num18z0"/>
    <w:rsid w:val="005A6197"/>
    <w:rPr>
      <w:rFonts w:cs="Times New Roman" w:hint="default"/>
      <w:b w:val="0"/>
      <w:i w:val="0"/>
      <w:spacing w:val="-4"/>
      <w:sz w:val="26"/>
      <w:szCs w:val="26"/>
    </w:rPr>
  </w:style>
  <w:style w:type="character" w:customStyle="1" w:styleId="WW8Num18z2">
    <w:name w:val="WW8Num18z2"/>
    <w:rsid w:val="005A6197"/>
    <w:rPr>
      <w:rFonts w:cs="Times New Roman"/>
    </w:rPr>
  </w:style>
  <w:style w:type="character" w:customStyle="1" w:styleId="WW8Num19z0">
    <w:name w:val="WW8Num19z0"/>
    <w:rsid w:val="005A6197"/>
    <w:rPr>
      <w:rFonts w:cs="Times New Roman"/>
      <w:spacing w:val="-4"/>
      <w:sz w:val="26"/>
      <w:szCs w:val="26"/>
    </w:rPr>
  </w:style>
  <w:style w:type="character" w:customStyle="1" w:styleId="WW8Num20z0">
    <w:name w:val="WW8Num20z0"/>
    <w:rsid w:val="005A6197"/>
    <w:rPr>
      <w:rFonts w:cs="Times New Roman" w:hint="default"/>
      <w:b w:val="0"/>
      <w:sz w:val="26"/>
      <w:szCs w:val="26"/>
    </w:rPr>
  </w:style>
  <w:style w:type="character" w:customStyle="1" w:styleId="WW8Num21z0">
    <w:name w:val="WW8Num21z0"/>
    <w:rsid w:val="005A6197"/>
    <w:rPr>
      <w:rFonts w:cs="Times New Roman" w:hint="default"/>
      <w:b w:val="0"/>
      <w:sz w:val="26"/>
      <w:szCs w:val="26"/>
    </w:rPr>
  </w:style>
  <w:style w:type="character" w:customStyle="1" w:styleId="WW8Num22z0">
    <w:name w:val="WW8Num22z0"/>
    <w:rsid w:val="005A6197"/>
    <w:rPr>
      <w:rFonts w:cs="Times New Roman" w:hint="default"/>
      <w:b w:val="0"/>
      <w:i w:val="0"/>
      <w:spacing w:val="-4"/>
      <w:sz w:val="26"/>
      <w:szCs w:val="26"/>
    </w:rPr>
  </w:style>
  <w:style w:type="character" w:customStyle="1" w:styleId="WW8Num23z0">
    <w:name w:val="WW8Num23z0"/>
    <w:rsid w:val="005A6197"/>
    <w:rPr>
      <w:rFonts w:cs="Times New Roman"/>
      <w:sz w:val="24"/>
    </w:rPr>
  </w:style>
  <w:style w:type="character" w:customStyle="1" w:styleId="WW8Num24z0">
    <w:name w:val="WW8Num24z0"/>
    <w:rsid w:val="005A6197"/>
    <w:rPr>
      <w:rFonts w:cs="Times New Roman" w:hint="default"/>
      <w:sz w:val="26"/>
      <w:szCs w:val="24"/>
    </w:rPr>
  </w:style>
  <w:style w:type="character" w:customStyle="1" w:styleId="WW8Num25z0">
    <w:name w:val="WW8Num25z0"/>
    <w:rsid w:val="005A6197"/>
    <w:rPr>
      <w:rFonts w:cs="Times New Roman" w:hint="default"/>
      <w:b w:val="0"/>
      <w:i w:val="0"/>
      <w:sz w:val="26"/>
      <w:szCs w:val="26"/>
    </w:rPr>
  </w:style>
  <w:style w:type="character" w:customStyle="1" w:styleId="WW8Num26z0">
    <w:name w:val="WW8Num26z0"/>
    <w:rsid w:val="005A6197"/>
    <w:rPr>
      <w:rFonts w:cs="Times New Roman" w:hint="default"/>
    </w:rPr>
  </w:style>
  <w:style w:type="character" w:customStyle="1" w:styleId="WW8Num27z0">
    <w:name w:val="WW8Num27z0"/>
    <w:rsid w:val="005A6197"/>
    <w:rPr>
      <w:rFonts w:cs="Times New Roman"/>
      <w:sz w:val="26"/>
      <w:szCs w:val="26"/>
    </w:rPr>
  </w:style>
  <w:style w:type="character" w:customStyle="1" w:styleId="WW8Num28z0">
    <w:name w:val="WW8Num28z0"/>
    <w:rsid w:val="005A6197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0">
    <w:name w:val="WW8Num29z0"/>
    <w:rsid w:val="005A6197"/>
    <w:rPr>
      <w:rFonts w:cs="Times New Roman" w:hint="default"/>
      <w:b w:val="0"/>
      <w:i w:val="0"/>
      <w:sz w:val="28"/>
      <w:szCs w:val="24"/>
    </w:rPr>
  </w:style>
  <w:style w:type="character" w:customStyle="1" w:styleId="WW8Num30z0">
    <w:name w:val="WW8Num30z0"/>
    <w:rsid w:val="005A6197"/>
    <w:rPr>
      <w:rFonts w:cs="Times New Roman" w:hint="default"/>
      <w:b w:val="0"/>
      <w:i w:val="0"/>
      <w:sz w:val="26"/>
      <w:szCs w:val="26"/>
    </w:rPr>
  </w:style>
  <w:style w:type="character" w:customStyle="1" w:styleId="WW8Num31z0">
    <w:name w:val="WW8Num31z0"/>
    <w:rsid w:val="005A6197"/>
    <w:rPr>
      <w:rFonts w:cs="Times New Roman"/>
    </w:rPr>
  </w:style>
  <w:style w:type="character" w:customStyle="1" w:styleId="WW8Num32z0">
    <w:name w:val="WW8Num32z0"/>
    <w:rsid w:val="005A6197"/>
    <w:rPr>
      <w:rFonts w:cs="Times New Roman" w:hint="default"/>
      <w:b w:val="0"/>
      <w:bCs/>
      <w:i w:val="0"/>
      <w:sz w:val="26"/>
      <w:szCs w:val="26"/>
    </w:rPr>
  </w:style>
  <w:style w:type="character" w:customStyle="1" w:styleId="WW8Num33z0">
    <w:name w:val="WW8Num33z0"/>
    <w:rsid w:val="005A6197"/>
    <w:rPr>
      <w:rFonts w:cs="Times New Roman" w:hint="default"/>
      <w:b w:val="0"/>
      <w:i w:val="0"/>
      <w:sz w:val="26"/>
      <w:szCs w:val="24"/>
    </w:rPr>
  </w:style>
  <w:style w:type="character" w:customStyle="1" w:styleId="WW8Num34z0">
    <w:name w:val="WW8Num34z0"/>
    <w:rsid w:val="005A6197"/>
    <w:rPr>
      <w:rFonts w:cs="Times New Roman" w:hint="default"/>
      <w:sz w:val="26"/>
      <w:szCs w:val="26"/>
    </w:rPr>
  </w:style>
  <w:style w:type="character" w:customStyle="1" w:styleId="WW8Num35z0">
    <w:name w:val="WW8Num35z0"/>
    <w:rsid w:val="005A6197"/>
    <w:rPr>
      <w:rFonts w:cs="Times New Roman"/>
    </w:rPr>
  </w:style>
  <w:style w:type="character" w:customStyle="1" w:styleId="WW8Num36z0">
    <w:name w:val="WW8Num36z0"/>
    <w:rsid w:val="005A6197"/>
    <w:rPr>
      <w:rFonts w:cs="Times New Roman"/>
    </w:rPr>
  </w:style>
  <w:style w:type="character" w:customStyle="1" w:styleId="WW8Num37z0">
    <w:name w:val="WW8Num37z0"/>
    <w:rsid w:val="005A6197"/>
    <w:rPr>
      <w:rFonts w:cs="Times New Roman"/>
      <w:spacing w:val="-4"/>
      <w:sz w:val="24"/>
    </w:rPr>
  </w:style>
  <w:style w:type="character" w:customStyle="1" w:styleId="WW8Num38z0">
    <w:name w:val="WW8Num38z0"/>
    <w:rsid w:val="005A6197"/>
    <w:rPr>
      <w:rFonts w:cs="Times New Roman" w:hint="default"/>
      <w:spacing w:val="-4"/>
      <w:sz w:val="24"/>
    </w:rPr>
  </w:style>
  <w:style w:type="character" w:customStyle="1" w:styleId="WW8Num39z0">
    <w:name w:val="WW8Num39z0"/>
    <w:rsid w:val="005A6197"/>
    <w:rPr>
      <w:rFonts w:cs="Times New Roman" w:hint="default"/>
      <w:b w:val="0"/>
      <w:bCs/>
      <w:i w:val="0"/>
      <w:sz w:val="28"/>
      <w:szCs w:val="26"/>
    </w:rPr>
  </w:style>
  <w:style w:type="character" w:customStyle="1" w:styleId="WW8Num39z1">
    <w:name w:val="WW8Num39z1"/>
    <w:rsid w:val="005A6197"/>
    <w:rPr>
      <w:rFonts w:cs="Times New Roman"/>
    </w:rPr>
  </w:style>
  <w:style w:type="character" w:customStyle="1" w:styleId="WW8Num40z0">
    <w:name w:val="WW8Num40z0"/>
    <w:rsid w:val="005A6197"/>
    <w:rPr>
      <w:b/>
      <w:bCs/>
      <w:sz w:val="26"/>
      <w:szCs w:val="26"/>
    </w:rPr>
  </w:style>
  <w:style w:type="character" w:customStyle="1" w:styleId="WW8Num40z1">
    <w:name w:val="WW8Num40z1"/>
    <w:rsid w:val="005A6197"/>
  </w:style>
  <w:style w:type="character" w:customStyle="1" w:styleId="WW8Num40z2">
    <w:name w:val="WW8Num40z2"/>
    <w:rsid w:val="005A6197"/>
  </w:style>
  <w:style w:type="character" w:customStyle="1" w:styleId="WW8Num40z3">
    <w:name w:val="WW8Num40z3"/>
    <w:rsid w:val="005A6197"/>
  </w:style>
  <w:style w:type="character" w:customStyle="1" w:styleId="WW8Num40z4">
    <w:name w:val="WW8Num40z4"/>
    <w:rsid w:val="005A6197"/>
  </w:style>
  <w:style w:type="character" w:customStyle="1" w:styleId="WW8Num40z5">
    <w:name w:val="WW8Num40z5"/>
    <w:rsid w:val="005A6197"/>
  </w:style>
  <w:style w:type="character" w:customStyle="1" w:styleId="WW8Num40z6">
    <w:name w:val="WW8Num40z6"/>
    <w:rsid w:val="005A6197"/>
  </w:style>
  <w:style w:type="character" w:customStyle="1" w:styleId="WW8Num40z7">
    <w:name w:val="WW8Num40z7"/>
    <w:rsid w:val="005A6197"/>
  </w:style>
  <w:style w:type="character" w:customStyle="1" w:styleId="WW8Num40z8">
    <w:name w:val="WW8Num40z8"/>
    <w:rsid w:val="005A6197"/>
  </w:style>
  <w:style w:type="character" w:customStyle="1" w:styleId="WW8Num41z0">
    <w:name w:val="WW8Num41z0"/>
    <w:rsid w:val="005A6197"/>
    <w:rPr>
      <w:sz w:val="26"/>
      <w:szCs w:val="24"/>
    </w:rPr>
  </w:style>
  <w:style w:type="character" w:customStyle="1" w:styleId="WW8Num41z1">
    <w:name w:val="WW8Num41z1"/>
    <w:rsid w:val="005A6197"/>
  </w:style>
  <w:style w:type="character" w:customStyle="1" w:styleId="WW8Num41z2">
    <w:name w:val="WW8Num41z2"/>
    <w:rsid w:val="005A6197"/>
  </w:style>
  <w:style w:type="character" w:customStyle="1" w:styleId="WW8Num41z3">
    <w:name w:val="WW8Num41z3"/>
    <w:rsid w:val="005A6197"/>
  </w:style>
  <w:style w:type="character" w:customStyle="1" w:styleId="WW8Num41z4">
    <w:name w:val="WW8Num41z4"/>
    <w:rsid w:val="005A6197"/>
  </w:style>
  <w:style w:type="character" w:customStyle="1" w:styleId="WW8Num41z5">
    <w:name w:val="WW8Num41z5"/>
    <w:rsid w:val="005A6197"/>
  </w:style>
  <w:style w:type="character" w:customStyle="1" w:styleId="WW8Num41z6">
    <w:name w:val="WW8Num41z6"/>
    <w:rsid w:val="005A6197"/>
  </w:style>
  <w:style w:type="character" w:customStyle="1" w:styleId="WW8Num41z7">
    <w:name w:val="WW8Num41z7"/>
    <w:rsid w:val="005A6197"/>
  </w:style>
  <w:style w:type="character" w:customStyle="1" w:styleId="WW8Num41z8">
    <w:name w:val="WW8Num41z8"/>
    <w:rsid w:val="005A6197"/>
  </w:style>
  <w:style w:type="character" w:customStyle="1" w:styleId="WW8Num42z0">
    <w:name w:val="WW8Num42z0"/>
    <w:rsid w:val="005A6197"/>
    <w:rPr>
      <w:sz w:val="26"/>
      <w:szCs w:val="26"/>
    </w:rPr>
  </w:style>
  <w:style w:type="character" w:customStyle="1" w:styleId="WW8Num42z1">
    <w:name w:val="WW8Num42z1"/>
    <w:rsid w:val="005A6197"/>
  </w:style>
  <w:style w:type="character" w:customStyle="1" w:styleId="WW8Num42z2">
    <w:name w:val="WW8Num42z2"/>
    <w:rsid w:val="005A6197"/>
  </w:style>
  <w:style w:type="character" w:customStyle="1" w:styleId="WW8Num42z3">
    <w:name w:val="WW8Num42z3"/>
    <w:rsid w:val="005A6197"/>
  </w:style>
  <w:style w:type="character" w:customStyle="1" w:styleId="WW8Num42z4">
    <w:name w:val="WW8Num42z4"/>
    <w:rsid w:val="005A6197"/>
  </w:style>
  <w:style w:type="character" w:customStyle="1" w:styleId="WW8Num42z5">
    <w:name w:val="WW8Num42z5"/>
    <w:rsid w:val="005A6197"/>
  </w:style>
  <w:style w:type="character" w:customStyle="1" w:styleId="WW8Num42z6">
    <w:name w:val="WW8Num42z6"/>
    <w:rsid w:val="005A6197"/>
  </w:style>
  <w:style w:type="character" w:customStyle="1" w:styleId="WW8Num42z7">
    <w:name w:val="WW8Num42z7"/>
    <w:rsid w:val="005A6197"/>
  </w:style>
  <w:style w:type="character" w:customStyle="1" w:styleId="WW8Num42z8">
    <w:name w:val="WW8Num42z8"/>
    <w:rsid w:val="005A6197"/>
  </w:style>
  <w:style w:type="character" w:customStyle="1" w:styleId="WW8Num43z0">
    <w:name w:val="WW8Num43z0"/>
    <w:rsid w:val="005A6197"/>
    <w:rPr>
      <w:spacing w:val="-4"/>
      <w:sz w:val="26"/>
      <w:szCs w:val="26"/>
    </w:rPr>
  </w:style>
  <w:style w:type="character" w:customStyle="1" w:styleId="WW8Num43z1">
    <w:name w:val="WW8Num43z1"/>
    <w:rsid w:val="005A6197"/>
  </w:style>
  <w:style w:type="character" w:customStyle="1" w:styleId="WW8Num43z2">
    <w:name w:val="WW8Num43z2"/>
    <w:rsid w:val="005A6197"/>
  </w:style>
  <w:style w:type="character" w:customStyle="1" w:styleId="WW8Num43z3">
    <w:name w:val="WW8Num43z3"/>
    <w:rsid w:val="005A6197"/>
  </w:style>
  <w:style w:type="character" w:customStyle="1" w:styleId="WW8Num43z4">
    <w:name w:val="WW8Num43z4"/>
    <w:rsid w:val="005A6197"/>
  </w:style>
  <w:style w:type="character" w:customStyle="1" w:styleId="WW8Num43z5">
    <w:name w:val="WW8Num43z5"/>
    <w:rsid w:val="005A6197"/>
  </w:style>
  <w:style w:type="character" w:customStyle="1" w:styleId="WW8Num43z6">
    <w:name w:val="WW8Num43z6"/>
    <w:rsid w:val="005A6197"/>
  </w:style>
  <w:style w:type="character" w:customStyle="1" w:styleId="WW8Num43z7">
    <w:name w:val="WW8Num43z7"/>
    <w:rsid w:val="005A6197"/>
  </w:style>
  <w:style w:type="character" w:customStyle="1" w:styleId="WW8Num43z8">
    <w:name w:val="WW8Num43z8"/>
    <w:rsid w:val="005A6197"/>
  </w:style>
  <w:style w:type="character" w:customStyle="1" w:styleId="WW8Num44z0">
    <w:name w:val="WW8Num44z0"/>
    <w:rsid w:val="005A6197"/>
    <w:rPr>
      <w:sz w:val="26"/>
      <w:szCs w:val="26"/>
    </w:rPr>
  </w:style>
  <w:style w:type="character" w:customStyle="1" w:styleId="WW8Num44z1">
    <w:name w:val="WW8Num44z1"/>
    <w:rsid w:val="005A6197"/>
  </w:style>
  <w:style w:type="character" w:customStyle="1" w:styleId="WW8Num44z2">
    <w:name w:val="WW8Num44z2"/>
    <w:rsid w:val="005A6197"/>
  </w:style>
  <w:style w:type="character" w:customStyle="1" w:styleId="WW8Num44z3">
    <w:name w:val="WW8Num44z3"/>
    <w:rsid w:val="005A6197"/>
  </w:style>
  <w:style w:type="character" w:customStyle="1" w:styleId="WW8Num44z4">
    <w:name w:val="WW8Num44z4"/>
    <w:rsid w:val="005A6197"/>
  </w:style>
  <w:style w:type="character" w:customStyle="1" w:styleId="WW8Num44z5">
    <w:name w:val="WW8Num44z5"/>
    <w:rsid w:val="005A6197"/>
  </w:style>
  <w:style w:type="character" w:customStyle="1" w:styleId="WW8Num44z6">
    <w:name w:val="WW8Num44z6"/>
    <w:rsid w:val="005A6197"/>
  </w:style>
  <w:style w:type="character" w:customStyle="1" w:styleId="WW8Num44z7">
    <w:name w:val="WW8Num44z7"/>
    <w:rsid w:val="005A6197"/>
  </w:style>
  <w:style w:type="character" w:customStyle="1" w:styleId="WW8Num44z8">
    <w:name w:val="WW8Num44z8"/>
    <w:rsid w:val="005A6197"/>
  </w:style>
  <w:style w:type="character" w:customStyle="1" w:styleId="WW8Num45z0">
    <w:name w:val="WW8Num45z0"/>
    <w:rsid w:val="005A6197"/>
  </w:style>
  <w:style w:type="character" w:customStyle="1" w:styleId="WW8Num45z1">
    <w:name w:val="WW8Num45z1"/>
    <w:rsid w:val="005A6197"/>
  </w:style>
  <w:style w:type="character" w:customStyle="1" w:styleId="WW8Num45z2">
    <w:name w:val="WW8Num45z2"/>
    <w:rsid w:val="005A6197"/>
  </w:style>
  <w:style w:type="character" w:customStyle="1" w:styleId="WW8Num45z3">
    <w:name w:val="WW8Num45z3"/>
    <w:rsid w:val="005A6197"/>
  </w:style>
  <w:style w:type="character" w:customStyle="1" w:styleId="WW8Num45z4">
    <w:name w:val="WW8Num45z4"/>
    <w:rsid w:val="005A6197"/>
  </w:style>
  <w:style w:type="character" w:customStyle="1" w:styleId="WW8Num45z5">
    <w:name w:val="WW8Num45z5"/>
    <w:rsid w:val="005A6197"/>
  </w:style>
  <w:style w:type="character" w:customStyle="1" w:styleId="WW8Num45z6">
    <w:name w:val="WW8Num45z6"/>
    <w:rsid w:val="005A6197"/>
  </w:style>
  <w:style w:type="character" w:customStyle="1" w:styleId="WW8Num45z7">
    <w:name w:val="WW8Num45z7"/>
    <w:rsid w:val="005A6197"/>
  </w:style>
  <w:style w:type="character" w:customStyle="1" w:styleId="WW8Num45z8">
    <w:name w:val="WW8Num45z8"/>
    <w:rsid w:val="005A6197"/>
  </w:style>
  <w:style w:type="character" w:customStyle="1" w:styleId="WW8Num6z4">
    <w:name w:val="WW8Num6z4"/>
    <w:rsid w:val="005A6197"/>
    <w:rPr>
      <w:rFonts w:cs="Times New Roman"/>
    </w:rPr>
  </w:style>
  <w:style w:type="character" w:customStyle="1" w:styleId="WW8Num19z2">
    <w:name w:val="WW8Num19z2"/>
    <w:rsid w:val="005A6197"/>
    <w:rPr>
      <w:rFonts w:cs="Times New Roman"/>
    </w:rPr>
  </w:style>
  <w:style w:type="character" w:customStyle="1" w:styleId="WW8Num2z1">
    <w:name w:val="WW8Num2z1"/>
    <w:rsid w:val="005A6197"/>
    <w:rPr>
      <w:rFonts w:cs="Times New Roman"/>
    </w:rPr>
  </w:style>
  <w:style w:type="character" w:customStyle="1" w:styleId="WW8Num3z1">
    <w:name w:val="WW8Num3z1"/>
    <w:rsid w:val="005A6197"/>
    <w:rPr>
      <w:rFonts w:cs="Times New Roman" w:hint="default"/>
      <w:b w:val="0"/>
      <w:i w:val="0"/>
      <w:sz w:val="28"/>
    </w:rPr>
  </w:style>
  <w:style w:type="character" w:customStyle="1" w:styleId="WW8Num3z2">
    <w:name w:val="WW8Num3z2"/>
    <w:rsid w:val="005A6197"/>
    <w:rPr>
      <w:rFonts w:cs="Times New Roman"/>
    </w:rPr>
  </w:style>
  <w:style w:type="character" w:customStyle="1" w:styleId="WW8Num4z1">
    <w:name w:val="WW8Num4z1"/>
    <w:rsid w:val="005A6197"/>
    <w:rPr>
      <w:rFonts w:cs="Times New Roman"/>
    </w:rPr>
  </w:style>
  <w:style w:type="character" w:customStyle="1" w:styleId="WW8Num5z1">
    <w:name w:val="WW8Num5z1"/>
    <w:rsid w:val="005A6197"/>
    <w:rPr>
      <w:rFonts w:cs="Times New Roman"/>
    </w:rPr>
  </w:style>
  <w:style w:type="character" w:customStyle="1" w:styleId="WW8Num6z1">
    <w:name w:val="WW8Num6z1"/>
    <w:rsid w:val="005A6197"/>
    <w:rPr>
      <w:rFonts w:cs="Times New Roman"/>
    </w:rPr>
  </w:style>
  <w:style w:type="character" w:customStyle="1" w:styleId="WW8Num7z4">
    <w:name w:val="WW8Num7z4"/>
    <w:rsid w:val="005A6197"/>
    <w:rPr>
      <w:rFonts w:cs="Times New Roman"/>
    </w:rPr>
  </w:style>
  <w:style w:type="character" w:customStyle="1" w:styleId="WW8Num8z1">
    <w:name w:val="WW8Num8z1"/>
    <w:rsid w:val="005A6197"/>
    <w:rPr>
      <w:rFonts w:cs="Times New Roman"/>
    </w:rPr>
  </w:style>
  <w:style w:type="character" w:customStyle="1" w:styleId="WW8Num9z1">
    <w:name w:val="WW8Num9z1"/>
    <w:rsid w:val="005A6197"/>
    <w:rPr>
      <w:rFonts w:cs="Times New Roman"/>
    </w:rPr>
  </w:style>
  <w:style w:type="character" w:customStyle="1" w:styleId="WW8Num10z1">
    <w:name w:val="WW8Num10z1"/>
    <w:rsid w:val="005A6197"/>
    <w:rPr>
      <w:rFonts w:cs="Times New Roman"/>
    </w:rPr>
  </w:style>
  <w:style w:type="character" w:customStyle="1" w:styleId="WW8Num12z1">
    <w:name w:val="WW8Num12z1"/>
    <w:rsid w:val="005A6197"/>
    <w:rPr>
      <w:rFonts w:cs="Times New Roman"/>
    </w:rPr>
  </w:style>
  <w:style w:type="character" w:customStyle="1" w:styleId="WW8Num14z1">
    <w:name w:val="WW8Num14z1"/>
    <w:rsid w:val="005A6197"/>
    <w:rPr>
      <w:rFonts w:cs="Times New Roman"/>
    </w:rPr>
  </w:style>
  <w:style w:type="character" w:customStyle="1" w:styleId="WW8Num15z1">
    <w:name w:val="WW8Num15z1"/>
    <w:rsid w:val="005A6197"/>
    <w:rPr>
      <w:rFonts w:cs="Times New Roman"/>
    </w:rPr>
  </w:style>
  <w:style w:type="character" w:customStyle="1" w:styleId="WW8Num16z1">
    <w:name w:val="WW8Num16z1"/>
    <w:rsid w:val="005A6197"/>
    <w:rPr>
      <w:rFonts w:cs="Times New Roman" w:hint="default"/>
      <w:b w:val="0"/>
      <w:i w:val="0"/>
    </w:rPr>
  </w:style>
  <w:style w:type="character" w:customStyle="1" w:styleId="WW8Num16z2">
    <w:name w:val="WW8Num16z2"/>
    <w:rsid w:val="005A6197"/>
    <w:rPr>
      <w:rFonts w:cs="Times New Roman"/>
    </w:rPr>
  </w:style>
  <w:style w:type="character" w:customStyle="1" w:styleId="WW8Num17z1">
    <w:name w:val="WW8Num17z1"/>
    <w:rsid w:val="005A6197"/>
    <w:rPr>
      <w:rFonts w:cs="Times New Roman"/>
    </w:rPr>
  </w:style>
  <w:style w:type="character" w:customStyle="1" w:styleId="WW8Num18z1">
    <w:name w:val="WW8Num18z1"/>
    <w:rsid w:val="005A6197"/>
    <w:rPr>
      <w:rFonts w:cs="Times New Roman"/>
    </w:rPr>
  </w:style>
  <w:style w:type="character" w:customStyle="1" w:styleId="WW8Num19z1">
    <w:name w:val="WW8Num19z1"/>
    <w:rsid w:val="005A6197"/>
    <w:rPr>
      <w:rFonts w:cs="Times New Roman"/>
    </w:rPr>
  </w:style>
  <w:style w:type="character" w:customStyle="1" w:styleId="WW8Num20z1">
    <w:name w:val="WW8Num20z1"/>
    <w:rsid w:val="005A6197"/>
    <w:rPr>
      <w:rFonts w:cs="Times New Roman"/>
    </w:rPr>
  </w:style>
  <w:style w:type="character" w:customStyle="1" w:styleId="WW8Num22z2">
    <w:name w:val="WW8Num22z2"/>
    <w:rsid w:val="005A6197"/>
    <w:rPr>
      <w:rFonts w:cs="Times New Roman"/>
    </w:rPr>
  </w:style>
  <w:style w:type="character" w:customStyle="1" w:styleId="WW8Num23z1">
    <w:name w:val="WW8Num23z1"/>
    <w:rsid w:val="005A6197"/>
    <w:rPr>
      <w:rFonts w:cs="Times New Roman" w:hint="default"/>
      <w:b w:val="0"/>
      <w:i w:val="0"/>
      <w:sz w:val="26"/>
    </w:rPr>
  </w:style>
  <w:style w:type="character" w:customStyle="1" w:styleId="WW8Num24z1">
    <w:name w:val="WW8Num24z1"/>
    <w:rsid w:val="005A6197"/>
    <w:rPr>
      <w:rFonts w:cs="Times New Roman"/>
    </w:rPr>
  </w:style>
  <w:style w:type="character" w:customStyle="1" w:styleId="WW8Num25z1">
    <w:name w:val="WW8Num25z1"/>
    <w:rsid w:val="005A6197"/>
    <w:rPr>
      <w:rFonts w:cs="Times New Roman"/>
    </w:rPr>
  </w:style>
  <w:style w:type="character" w:customStyle="1" w:styleId="WW8Num26z1">
    <w:name w:val="WW8Num26z1"/>
    <w:rsid w:val="005A6197"/>
    <w:rPr>
      <w:rFonts w:cs="Times New Roman"/>
    </w:rPr>
  </w:style>
  <w:style w:type="character" w:customStyle="1" w:styleId="WW8Num27z1">
    <w:name w:val="WW8Num27z1"/>
    <w:rsid w:val="005A6197"/>
    <w:rPr>
      <w:rFonts w:cs="Times New Roman"/>
    </w:rPr>
  </w:style>
  <w:style w:type="character" w:customStyle="1" w:styleId="WW8Num28z1">
    <w:name w:val="WW8Num28z1"/>
    <w:rsid w:val="005A6197"/>
    <w:rPr>
      <w:rFonts w:cs="Times New Roman"/>
    </w:rPr>
  </w:style>
  <w:style w:type="character" w:customStyle="1" w:styleId="WW8Num29z1">
    <w:name w:val="WW8Num29z1"/>
    <w:rsid w:val="005A6197"/>
    <w:rPr>
      <w:rFonts w:cs="Times New Roman"/>
    </w:rPr>
  </w:style>
  <w:style w:type="character" w:customStyle="1" w:styleId="WW8Num31z1">
    <w:name w:val="WW8Num31z1"/>
    <w:rsid w:val="005A6197"/>
    <w:rPr>
      <w:rFonts w:cs="Times New Roman" w:hint="default"/>
      <w:b w:val="0"/>
    </w:rPr>
  </w:style>
  <w:style w:type="character" w:customStyle="1" w:styleId="WW8Num31z2">
    <w:name w:val="WW8Num31z2"/>
    <w:rsid w:val="005A6197"/>
    <w:rPr>
      <w:rFonts w:cs="Times New Roman"/>
    </w:rPr>
  </w:style>
  <w:style w:type="character" w:customStyle="1" w:styleId="WW8Num32z1">
    <w:name w:val="WW8Num32z1"/>
    <w:rsid w:val="005A6197"/>
    <w:rPr>
      <w:rFonts w:cs="Times New Roman"/>
    </w:rPr>
  </w:style>
  <w:style w:type="character" w:customStyle="1" w:styleId="WW8Num33z1">
    <w:name w:val="WW8Num33z1"/>
    <w:rsid w:val="005A6197"/>
    <w:rPr>
      <w:rFonts w:cs="Times New Roman" w:hint="default"/>
      <w:b w:val="0"/>
      <w:i w:val="0"/>
      <w:sz w:val="28"/>
    </w:rPr>
  </w:style>
  <w:style w:type="character" w:customStyle="1" w:styleId="WW8Num33z2">
    <w:name w:val="WW8Num33z2"/>
    <w:rsid w:val="005A6197"/>
    <w:rPr>
      <w:rFonts w:cs="Times New Roman"/>
    </w:rPr>
  </w:style>
  <w:style w:type="character" w:customStyle="1" w:styleId="WW8Num35z1">
    <w:name w:val="WW8Num35z1"/>
    <w:rsid w:val="005A6197"/>
    <w:rPr>
      <w:rFonts w:cs="Times New Roman"/>
    </w:rPr>
  </w:style>
  <w:style w:type="character" w:customStyle="1" w:styleId="WW8Num36z1">
    <w:name w:val="WW8Num36z1"/>
    <w:rsid w:val="005A6197"/>
    <w:rPr>
      <w:rFonts w:cs="Times New Roman"/>
    </w:rPr>
  </w:style>
  <w:style w:type="character" w:customStyle="1" w:styleId="WW8Num37z1">
    <w:name w:val="WW8Num37z1"/>
    <w:rsid w:val="005A6197"/>
    <w:rPr>
      <w:rFonts w:cs="Times New Roman"/>
    </w:rPr>
  </w:style>
  <w:style w:type="character" w:customStyle="1" w:styleId="WW8Num38z1">
    <w:name w:val="WW8Num38z1"/>
    <w:rsid w:val="005A6197"/>
    <w:rPr>
      <w:rFonts w:cs="Times New Roman"/>
    </w:rPr>
  </w:style>
  <w:style w:type="character" w:customStyle="1" w:styleId="WW8NumSt3z0">
    <w:name w:val="WW8NumSt3z0"/>
    <w:rsid w:val="005A6197"/>
    <w:rPr>
      <w:rFonts w:cs="Times New Roman"/>
    </w:rPr>
  </w:style>
  <w:style w:type="character" w:customStyle="1" w:styleId="WW8NumSt6z0">
    <w:name w:val="WW8NumSt6z0"/>
    <w:rsid w:val="005A6197"/>
    <w:rPr>
      <w:rFonts w:ascii="Times New Roman" w:hAnsi="Times New Roman" w:cs="Times New Roman" w:hint="default"/>
      <w:sz w:val="24"/>
    </w:rPr>
  </w:style>
  <w:style w:type="character" w:customStyle="1" w:styleId="WW8NumSt8z0">
    <w:name w:val="WW8NumSt8z0"/>
    <w:rsid w:val="005A6197"/>
    <w:rPr>
      <w:rFonts w:cs="Times New Roman"/>
      <w:spacing w:val="-4"/>
      <w:sz w:val="24"/>
    </w:rPr>
  </w:style>
  <w:style w:type="character" w:customStyle="1" w:styleId="WW8NumSt10z0">
    <w:name w:val="WW8NumSt10z0"/>
    <w:rsid w:val="005A6197"/>
    <w:rPr>
      <w:rFonts w:cs="Times New Roman" w:hint="default"/>
      <w:spacing w:val="-4"/>
      <w:sz w:val="24"/>
    </w:rPr>
  </w:style>
  <w:style w:type="character" w:customStyle="1" w:styleId="Domylnaczcionkaakapitu1">
    <w:name w:val="Domyślna czcionka akapitu1"/>
    <w:rsid w:val="005A6197"/>
  </w:style>
  <w:style w:type="character" w:customStyle="1" w:styleId="Nagwek2Znak">
    <w:name w:val="Nagłówek 2 Znak"/>
    <w:basedOn w:val="Domylnaczcionkaakapitu1"/>
    <w:rsid w:val="005A6197"/>
    <w:rPr>
      <w:rFonts w:ascii="Times New Roman" w:hAnsi="Times New Roman" w:cs="Times New Roman"/>
      <w:sz w:val="20"/>
      <w:szCs w:val="20"/>
    </w:rPr>
  </w:style>
  <w:style w:type="character" w:customStyle="1" w:styleId="Nagwek5Znak">
    <w:name w:val="Nagłówek 5 Znak"/>
    <w:basedOn w:val="Domylnaczcionkaakapitu1"/>
    <w:rsid w:val="005A6197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1"/>
    <w:rsid w:val="005A6197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1"/>
    <w:rsid w:val="005A6197"/>
    <w:rPr>
      <w:rFonts w:ascii="Cambria" w:hAnsi="Cambria" w:cs="Times New Roman"/>
      <w:color w:val="404040"/>
      <w:sz w:val="20"/>
      <w:szCs w:val="20"/>
    </w:rPr>
  </w:style>
  <w:style w:type="character" w:customStyle="1" w:styleId="TekstpodstawowyZnak">
    <w:name w:val="Tekst podstawowy Znak"/>
    <w:basedOn w:val="Domylnaczcionkaakapitu1"/>
    <w:rsid w:val="005A6197"/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1"/>
    <w:rsid w:val="005A6197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basedOn w:val="Domylnaczcionkaakapitu1"/>
    <w:rsid w:val="005A619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1"/>
    <w:rsid w:val="005A6197"/>
    <w:rPr>
      <w:rFonts w:ascii="Times New Roman" w:hAnsi="Times New Roman" w:cs="Times New Roman"/>
      <w:color w:val="000000"/>
      <w:sz w:val="20"/>
      <w:szCs w:val="20"/>
    </w:rPr>
  </w:style>
  <w:style w:type="character" w:customStyle="1" w:styleId="Odwoaniedokomentarza1">
    <w:name w:val="Odwołanie do komentarza1"/>
    <w:basedOn w:val="Domylnaczcionkaakapitu1"/>
    <w:rsid w:val="005A6197"/>
    <w:rPr>
      <w:rFonts w:cs="Times New Roman"/>
      <w:sz w:val="16"/>
    </w:rPr>
  </w:style>
  <w:style w:type="character" w:customStyle="1" w:styleId="Tekstpodstawowywcity3Znak">
    <w:name w:val="Tekst podstawowy wcięty 3 Znak"/>
    <w:basedOn w:val="Domylnaczcionkaakapitu1"/>
    <w:rsid w:val="005A6197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1"/>
    <w:rsid w:val="005A6197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1"/>
    <w:rsid w:val="005A6197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rsid w:val="005A6197"/>
    <w:rPr>
      <w:b/>
      <w:bCs/>
    </w:rPr>
  </w:style>
  <w:style w:type="character" w:customStyle="1" w:styleId="TekstdymkaZnak">
    <w:name w:val="Tekst dymka Znak"/>
    <w:basedOn w:val="Domylnaczcionkaakapitu1"/>
    <w:rsid w:val="005A6197"/>
    <w:rPr>
      <w:rFonts w:ascii="Tahoma" w:hAnsi="Tahoma" w:cs="Tahoma"/>
      <w:color w:val="000000"/>
      <w:sz w:val="16"/>
      <w:szCs w:val="16"/>
    </w:rPr>
  </w:style>
  <w:style w:type="character" w:customStyle="1" w:styleId="Znakinumeracji">
    <w:name w:val="Znaki numeracji"/>
    <w:rsid w:val="005A6197"/>
  </w:style>
  <w:style w:type="paragraph" w:customStyle="1" w:styleId="Nagwek10">
    <w:name w:val="Nagłówek1"/>
    <w:basedOn w:val="Normalny"/>
    <w:next w:val="Tekstpodstawowy"/>
    <w:rsid w:val="005A619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kstpodstawowy">
    <w:name w:val="Body Text"/>
    <w:basedOn w:val="Normalny"/>
    <w:rsid w:val="005A6197"/>
    <w:pPr>
      <w:widowControl w:val="0"/>
      <w:overflowPunct w:val="0"/>
      <w:autoSpaceDE w:val="0"/>
      <w:textAlignment w:val="baseline"/>
    </w:pPr>
    <w:rPr>
      <w:color w:val="auto"/>
      <w:sz w:val="24"/>
    </w:rPr>
  </w:style>
  <w:style w:type="paragraph" w:styleId="Lista">
    <w:name w:val="List"/>
    <w:basedOn w:val="Tekstpodstawowy"/>
    <w:rsid w:val="005A6197"/>
    <w:rPr>
      <w:rFonts w:cs="Mangal"/>
    </w:rPr>
  </w:style>
  <w:style w:type="paragraph" w:styleId="Legenda">
    <w:name w:val="caption"/>
    <w:basedOn w:val="Normalny"/>
    <w:qFormat/>
    <w:rsid w:val="005A61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A6197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5A6197"/>
    <w:rPr>
      <w:sz w:val="24"/>
    </w:rPr>
  </w:style>
  <w:style w:type="paragraph" w:customStyle="1" w:styleId="Tekstpodstawowy21">
    <w:name w:val="Tekst podstawowy 21"/>
    <w:basedOn w:val="Normalny"/>
    <w:rsid w:val="005A6197"/>
    <w:pPr>
      <w:jc w:val="both"/>
    </w:pPr>
    <w:rPr>
      <w:sz w:val="24"/>
    </w:rPr>
  </w:style>
  <w:style w:type="paragraph" w:customStyle="1" w:styleId="BodyText21">
    <w:name w:val="Body Text 21"/>
    <w:basedOn w:val="Normalny"/>
    <w:rsid w:val="005A6197"/>
    <w:pPr>
      <w:widowControl w:val="0"/>
      <w:overflowPunct w:val="0"/>
      <w:autoSpaceDE w:val="0"/>
      <w:ind w:left="360" w:hanging="360"/>
      <w:textAlignment w:val="baseline"/>
    </w:pPr>
    <w:rPr>
      <w:color w:val="auto"/>
      <w:sz w:val="24"/>
    </w:rPr>
  </w:style>
  <w:style w:type="paragraph" w:customStyle="1" w:styleId="Tekstpodstawowywcity31">
    <w:name w:val="Tekst podstawowy wcięty 31"/>
    <w:basedOn w:val="Normalny"/>
    <w:rsid w:val="005A6197"/>
    <w:pPr>
      <w:tabs>
        <w:tab w:val="left" w:pos="560"/>
      </w:tabs>
      <w:ind w:left="108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5A6197"/>
    <w:pPr>
      <w:ind w:left="1416" w:firstLine="708"/>
    </w:pPr>
    <w:rPr>
      <w:sz w:val="24"/>
    </w:rPr>
  </w:style>
  <w:style w:type="paragraph" w:styleId="Akapitzlist">
    <w:name w:val="List Paragraph"/>
    <w:basedOn w:val="Normalny"/>
    <w:qFormat/>
    <w:rsid w:val="005A6197"/>
    <w:pPr>
      <w:ind w:left="720"/>
      <w:contextualSpacing/>
    </w:pPr>
  </w:style>
  <w:style w:type="paragraph" w:customStyle="1" w:styleId="Tekstkomentarza1">
    <w:name w:val="Tekst komentarza1"/>
    <w:basedOn w:val="Normalny"/>
    <w:rsid w:val="005A6197"/>
    <w:rPr>
      <w:sz w:val="20"/>
    </w:rPr>
  </w:style>
  <w:style w:type="paragraph" w:styleId="Tematkomentarza">
    <w:name w:val="annotation subject"/>
    <w:basedOn w:val="Tekstkomentarza1"/>
    <w:next w:val="Tekstkomentarza1"/>
    <w:rsid w:val="005A6197"/>
    <w:rPr>
      <w:b/>
      <w:bCs/>
    </w:rPr>
  </w:style>
  <w:style w:type="paragraph" w:styleId="Tekstdymka">
    <w:name w:val="Balloon Text"/>
    <w:basedOn w:val="Normalny"/>
    <w:rsid w:val="005A619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6197"/>
    <w:pPr>
      <w:suppressLineNumbers/>
    </w:pPr>
  </w:style>
  <w:style w:type="paragraph" w:customStyle="1" w:styleId="Nagwektabeli">
    <w:name w:val="Nagłówek tabeli"/>
    <w:basedOn w:val="Zawartotabeli"/>
    <w:rsid w:val="005A6197"/>
    <w:pPr>
      <w:jc w:val="center"/>
    </w:pPr>
    <w:rPr>
      <w:b/>
      <w:bCs/>
    </w:rPr>
  </w:style>
  <w:style w:type="paragraph" w:customStyle="1" w:styleId="Cytaty">
    <w:name w:val="Cytaty"/>
    <w:basedOn w:val="Normalny"/>
    <w:rsid w:val="005A619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5A619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5A6197"/>
    <w:pPr>
      <w:spacing w:before="60"/>
      <w:jc w:val="center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0C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bold">
    <w:name w:val="system_bold"/>
    <w:basedOn w:val="Domylnaczcionkaakapitu"/>
    <w:rsid w:val="004A07B8"/>
  </w:style>
  <w:style w:type="character" w:customStyle="1" w:styleId="systemwhitespacenowrap">
    <w:name w:val="system_whitespace_nowrap"/>
    <w:basedOn w:val="Domylnaczcionkaakapitu"/>
    <w:rsid w:val="004A07B8"/>
  </w:style>
  <w:style w:type="paragraph" w:styleId="NormalnyWeb">
    <w:name w:val="Normal (Web)"/>
    <w:basedOn w:val="Normalny"/>
    <w:uiPriority w:val="99"/>
    <w:semiHidden/>
    <w:unhideWhenUsed/>
    <w:rsid w:val="004A07B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07B8"/>
    <w:rPr>
      <w:b/>
      <w:bCs/>
    </w:rPr>
  </w:style>
  <w:style w:type="character" w:customStyle="1" w:styleId="systemitalic">
    <w:name w:val="system_italic"/>
    <w:basedOn w:val="Domylnaczcionkaakapitu"/>
    <w:rsid w:val="004A07B8"/>
  </w:style>
  <w:style w:type="character" w:customStyle="1" w:styleId="metryczkaobiektusekcjaopublikowaluser">
    <w:name w:val="metryczka_obiektu_sekcja_opublikowal_user"/>
    <w:basedOn w:val="Domylnaczcionkaakapitu"/>
    <w:rsid w:val="004A07B8"/>
  </w:style>
  <w:style w:type="character" w:customStyle="1" w:styleId="metryczkaobiektusekcjaopublikowaldata">
    <w:name w:val="metryczka_obiektu_sekcja_opublikowal_data"/>
    <w:basedOn w:val="Domylnaczcionkaakapitu"/>
    <w:rsid w:val="004A07B8"/>
  </w:style>
  <w:style w:type="character" w:customStyle="1" w:styleId="systemfontsmall">
    <w:name w:val="system_font_small"/>
    <w:basedOn w:val="Domylnaczcionkaakapitu"/>
    <w:rsid w:val="004A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4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6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4322-2587-4029-864E-995749C7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</CharactersWithSpaces>
  <SharedDoc>false</SharedDoc>
  <HLinks>
    <vt:vector size="6" baseType="variant"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http://www.rawamazowiecka.pl/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Sekuter</cp:lastModifiedBy>
  <cp:revision>2</cp:revision>
  <cp:lastPrinted>2020-08-19T12:26:00Z</cp:lastPrinted>
  <dcterms:created xsi:type="dcterms:W3CDTF">2020-08-21T12:31:00Z</dcterms:created>
  <dcterms:modified xsi:type="dcterms:W3CDTF">2020-08-21T12:31:00Z</dcterms:modified>
</cp:coreProperties>
</file>