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253EF4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  <w:color w:val="auto"/>
        </w:rPr>
      </w:pPr>
      <w:r w:rsidRPr="00253EF4">
        <w:rPr>
          <w:rFonts w:asciiTheme="minorHAnsi" w:eastAsia="Arial" w:hAnsiTheme="minorHAnsi" w:cstheme="minorHAnsi"/>
          <w:bCs/>
          <w:color w:val="auto"/>
        </w:rPr>
        <w:t>OFERTA</w:t>
      </w:r>
      <w:r w:rsidR="00823407" w:rsidRPr="00253EF4">
        <w:rPr>
          <w:rFonts w:asciiTheme="minorHAnsi" w:eastAsia="Arial" w:hAnsiTheme="minorHAnsi" w:cstheme="minorHAnsi"/>
          <w:bCs/>
          <w:color w:val="auto"/>
        </w:rPr>
        <w:t xml:space="preserve"> </w:t>
      </w:r>
      <w:r w:rsidRPr="00253EF4">
        <w:rPr>
          <w:rFonts w:asciiTheme="minorHAnsi" w:eastAsia="Arial" w:hAnsiTheme="minorHAnsi" w:cstheme="minorHAnsi"/>
          <w:bCs/>
          <w:color w:val="auto"/>
        </w:rPr>
        <w:t>REALIZACJI ZADANIA PUBLICZNEGO</w:t>
      </w:r>
      <w:r w:rsidR="00AF2B25" w:rsidRPr="00253EF4">
        <w:rPr>
          <w:rFonts w:asciiTheme="minorHAnsi" w:eastAsia="Arial" w:hAnsiTheme="minorHAnsi" w:cstheme="minorHAnsi"/>
          <w:bCs/>
          <w:color w:val="auto"/>
        </w:rPr>
        <w:t>*</w:t>
      </w:r>
      <w:r w:rsidR="00C81752" w:rsidRPr="00253EF4">
        <w:rPr>
          <w:rFonts w:asciiTheme="minorHAnsi" w:eastAsia="Arial" w:hAnsiTheme="minorHAnsi" w:cstheme="minorHAnsi"/>
          <w:bCs/>
          <w:color w:val="auto"/>
        </w:rPr>
        <w:t xml:space="preserve"> </w:t>
      </w:r>
      <w:r w:rsidR="00FC48F2" w:rsidRPr="00253EF4">
        <w:rPr>
          <w:rFonts w:asciiTheme="minorHAnsi" w:eastAsia="Arial" w:hAnsiTheme="minorHAnsi" w:cstheme="minorHAnsi"/>
          <w:bCs/>
          <w:color w:val="auto"/>
        </w:rPr>
        <w:t>/</w:t>
      </w:r>
      <w:r w:rsidR="00C81752" w:rsidRPr="00253EF4">
        <w:rPr>
          <w:rFonts w:asciiTheme="minorHAnsi" w:eastAsia="Arial" w:hAnsiTheme="minorHAnsi" w:cstheme="minorHAnsi"/>
          <w:bCs/>
          <w:color w:val="auto"/>
        </w:rPr>
        <w:t xml:space="preserve"> </w:t>
      </w:r>
    </w:p>
    <w:p w:rsidR="00823407" w:rsidRPr="00253EF4" w:rsidRDefault="00FC48F2" w:rsidP="00481DD3">
      <w:pPr>
        <w:jc w:val="center"/>
        <w:rPr>
          <w:rFonts w:asciiTheme="minorHAnsi" w:eastAsia="Arial" w:hAnsiTheme="minorHAnsi" w:cstheme="minorHAnsi"/>
          <w:bCs/>
          <w:color w:val="auto"/>
        </w:rPr>
      </w:pPr>
      <w:r w:rsidRPr="00253EF4">
        <w:rPr>
          <w:rFonts w:asciiTheme="minorHAnsi" w:eastAsia="Arial" w:hAnsiTheme="minorHAnsi" w:cstheme="minorHAnsi"/>
          <w:bCs/>
          <w:color w:val="auto"/>
        </w:rPr>
        <w:t>OFERTA WSPÓLNA REALIZACJI ZADANIA PUBLICZNEGO</w:t>
      </w:r>
      <w:r w:rsidR="00AF2B25" w:rsidRPr="00253EF4">
        <w:rPr>
          <w:rFonts w:asciiTheme="minorHAnsi" w:eastAsia="Arial" w:hAnsiTheme="minorHAnsi" w:cstheme="minorHAnsi"/>
          <w:bCs/>
          <w:color w:val="auto"/>
        </w:rPr>
        <w:t>*</w:t>
      </w:r>
      <w:r w:rsidR="00563000" w:rsidRPr="00253EF4">
        <w:rPr>
          <w:rFonts w:asciiTheme="minorHAnsi" w:eastAsia="Arial" w:hAnsiTheme="minorHAnsi" w:cstheme="minorHAnsi"/>
          <w:bCs/>
          <w:color w:val="auto"/>
        </w:rPr>
        <w:t>,</w:t>
      </w:r>
      <w:r w:rsidRPr="00253EF4">
        <w:rPr>
          <w:rFonts w:asciiTheme="minorHAnsi" w:eastAsia="Arial" w:hAnsiTheme="minorHAnsi" w:cstheme="minorHAnsi"/>
          <w:bCs/>
          <w:color w:val="auto"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A42608" w:rsidRPr="00A42608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5867D4">
              <w:rPr>
                <w:rFonts w:asciiTheme="minorHAnsi" w:eastAsia="Arial" w:hAnsiTheme="minorHAnsi" w:cs="Calibri"/>
                <w:b/>
                <w:sz w:val="20"/>
                <w:szCs w:val="20"/>
              </w:rPr>
              <w:t>202</w:t>
            </w:r>
            <w:r w:rsidR="00B64AFF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0B6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B13A7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1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3A7D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2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6402AF" w:rsidRPr="006402AF" w:rsidRDefault="006402AF" w:rsidP="006402AF">
            <w:pPr>
              <w:jc w:val="both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097A21" w:rsidRDefault="00097A21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097A21" w:rsidRDefault="00097A21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097A21" w:rsidRDefault="00097A21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097A21" w:rsidRDefault="00097A21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097A21" w:rsidRPr="00D97AAD" w:rsidRDefault="00097A21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57E1" w:rsidRPr="003F624A" w:rsidRDefault="00BF57E1" w:rsidP="00323E2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E84C9F" w:rsidRPr="003A2508" w:rsidTr="00E84C9F">
        <w:tc>
          <w:tcPr>
            <w:tcW w:w="484" w:type="pct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67" w:type="pct"/>
            <w:gridSpan w:val="3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:rsidTr="00051ED5">
        <w:tc>
          <w:tcPr>
            <w:tcW w:w="484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:rsidTr="00051ED5">
        <w:tc>
          <w:tcPr>
            <w:tcW w:w="484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2658F9" w:rsidRPr="003A2508" w:rsidRDefault="002658F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  <w:r w:rsidR="002658F9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 xml:space="preserve">    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2658F9" w:rsidRPr="00E617D8" w:rsidTr="00394511">
        <w:tc>
          <w:tcPr>
            <w:tcW w:w="567" w:type="dxa"/>
            <w:shd w:val="clear" w:color="auto" w:fill="DDD9C3" w:themeFill="background2" w:themeFillShade="E6"/>
          </w:tcPr>
          <w:p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5666" w:type="dxa"/>
            <w:gridSpan w:val="4"/>
          </w:tcPr>
          <w:p w:rsidR="002658F9" w:rsidRPr="002658F9" w:rsidRDefault="002658F9" w:rsidP="002658F9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4A54AB" w:rsidRDefault="00F548C5" w:rsidP="00BC375F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</w:r>
      <w:r w:rsidRPr="00F07CDA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 w:rsidRPr="00F07CDA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F07CDA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F07CDA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F07CDA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 w:rsidRPr="00F07CDA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 w:rsidRPr="00F07CDA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F07CDA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 w:rsidRPr="00F07CDA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F07CDA">
        <w:rPr>
          <w:rFonts w:asciiTheme="minorHAnsi" w:hAnsiTheme="minorHAnsi" w:cs="Verdana"/>
          <w:color w:val="auto"/>
          <w:sz w:val="18"/>
          <w:szCs w:val="18"/>
        </w:rPr>
        <w:t>zalega(-ją)* z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Pr="00F07CDA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 w:rsidRPr="00F07CDA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F07CDA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F07CDA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F07CDA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 w:rsidRPr="00F07CDA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 w:rsidRPr="00F07CDA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F07CDA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 w:rsidRPr="00F07CDA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F07CDA">
        <w:rPr>
          <w:rFonts w:asciiTheme="minorHAnsi" w:hAnsiTheme="minorHAnsi" w:cs="Verdana"/>
          <w:color w:val="auto"/>
          <w:sz w:val="18"/>
          <w:szCs w:val="18"/>
        </w:rPr>
        <w:t>zalega(-ją)* z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</w:t>
      </w:r>
      <w:r w:rsidRPr="00F07CDA">
        <w:rPr>
          <w:rFonts w:asciiTheme="minorHAnsi" w:hAnsiTheme="minorHAnsi" w:cs="Verdana"/>
          <w:color w:val="auto"/>
          <w:sz w:val="18"/>
          <w:szCs w:val="18"/>
        </w:rPr>
        <w:t>zgodne z Krajowym Rejestrem Sądowym*</w:t>
      </w:r>
      <w:r w:rsidR="00AC55C7" w:rsidRPr="00F07CDA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F07CDA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F07CDA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F07CDA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07CDA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07CDA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07CDA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07CDA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07CDA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07CDA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07CDA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07CDA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07CDA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CAF" w:rsidRDefault="007F0CAF">
      <w:r>
        <w:separator/>
      </w:r>
    </w:p>
  </w:endnote>
  <w:endnote w:type="continuationSeparator" w:id="0">
    <w:p w:rsidR="007F0CAF" w:rsidRDefault="007F0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532548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B64AFF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CAF" w:rsidRDefault="007F0CAF">
      <w:r>
        <w:separator/>
      </w:r>
    </w:p>
  </w:footnote>
  <w:footnote w:type="continuationSeparator" w:id="0">
    <w:p w:rsidR="007F0CAF" w:rsidRDefault="007F0CAF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FC4B0D"/>
    <w:multiLevelType w:val="hybridMultilevel"/>
    <w:tmpl w:val="044E9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5E2A66"/>
    <w:multiLevelType w:val="hybridMultilevel"/>
    <w:tmpl w:val="3C72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8"/>
  </w:num>
  <w:num w:numId="11">
    <w:abstractNumId w:val="33"/>
  </w:num>
  <w:num w:numId="12">
    <w:abstractNumId w:val="27"/>
  </w:num>
  <w:num w:numId="13">
    <w:abstractNumId w:val="31"/>
  </w:num>
  <w:num w:numId="14">
    <w:abstractNumId w:val="34"/>
  </w:num>
  <w:num w:numId="15">
    <w:abstractNumId w:val="0"/>
  </w:num>
  <w:num w:numId="16">
    <w:abstractNumId w:val="20"/>
  </w:num>
  <w:num w:numId="17">
    <w:abstractNumId w:val="24"/>
  </w:num>
  <w:num w:numId="18">
    <w:abstractNumId w:val="12"/>
  </w:num>
  <w:num w:numId="19">
    <w:abstractNumId w:val="29"/>
  </w:num>
  <w:num w:numId="20">
    <w:abstractNumId w:val="39"/>
  </w:num>
  <w:num w:numId="21">
    <w:abstractNumId w:val="37"/>
  </w:num>
  <w:num w:numId="22">
    <w:abstractNumId w:val="13"/>
  </w:num>
  <w:num w:numId="23">
    <w:abstractNumId w:val="1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4"/>
  </w:num>
  <w:num w:numId="27">
    <w:abstractNumId w:val="19"/>
  </w:num>
  <w:num w:numId="28">
    <w:abstractNumId w:val="15"/>
  </w:num>
  <w:num w:numId="29">
    <w:abstractNumId w:val="38"/>
  </w:num>
  <w:num w:numId="30">
    <w:abstractNumId w:val="26"/>
  </w:num>
  <w:num w:numId="31">
    <w:abstractNumId w:val="18"/>
  </w:num>
  <w:num w:numId="32">
    <w:abstractNumId w:val="32"/>
  </w:num>
  <w:num w:numId="33">
    <w:abstractNumId w:val="30"/>
  </w:num>
  <w:num w:numId="34">
    <w:abstractNumId w:val="25"/>
  </w:num>
  <w:num w:numId="35">
    <w:abstractNumId w:val="10"/>
  </w:num>
  <w:num w:numId="36">
    <w:abstractNumId w:val="22"/>
  </w:num>
  <w:num w:numId="37">
    <w:abstractNumId w:val="17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36"/>
  </w:num>
  <w:num w:numId="4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9F8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97A21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33E3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EA2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56ED"/>
    <w:rsid w:val="00136362"/>
    <w:rsid w:val="001423B5"/>
    <w:rsid w:val="001423CC"/>
    <w:rsid w:val="00142AC0"/>
    <w:rsid w:val="00142E74"/>
    <w:rsid w:val="001435F1"/>
    <w:rsid w:val="00144A4C"/>
    <w:rsid w:val="00144A84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67C6C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38D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3EF4"/>
    <w:rsid w:val="00254EFA"/>
    <w:rsid w:val="00255BC9"/>
    <w:rsid w:val="00261A8C"/>
    <w:rsid w:val="002627AB"/>
    <w:rsid w:val="00262D35"/>
    <w:rsid w:val="00263FE9"/>
    <w:rsid w:val="002658F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67230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624A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4AB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07F1F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2548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7D4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7CD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2AF"/>
    <w:rsid w:val="00640632"/>
    <w:rsid w:val="00641D8C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295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78EF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0CAF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07F7C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3147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5F77"/>
    <w:rsid w:val="00846717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3EFD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0650"/>
    <w:rsid w:val="009151B5"/>
    <w:rsid w:val="00915A8B"/>
    <w:rsid w:val="00917ECF"/>
    <w:rsid w:val="0092047A"/>
    <w:rsid w:val="00920E39"/>
    <w:rsid w:val="00920EAE"/>
    <w:rsid w:val="00921038"/>
    <w:rsid w:val="0092120D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4587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52DB"/>
    <w:rsid w:val="00A3721B"/>
    <w:rsid w:val="00A419DA"/>
    <w:rsid w:val="00A41CDD"/>
    <w:rsid w:val="00A42608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3A7D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4AFF"/>
    <w:rsid w:val="00B660DF"/>
    <w:rsid w:val="00B677B1"/>
    <w:rsid w:val="00B701EF"/>
    <w:rsid w:val="00B71DC0"/>
    <w:rsid w:val="00B71FB9"/>
    <w:rsid w:val="00B75157"/>
    <w:rsid w:val="00B85FBC"/>
    <w:rsid w:val="00B8614B"/>
    <w:rsid w:val="00B90B68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57E1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2260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444E"/>
    <w:rsid w:val="00C766D0"/>
    <w:rsid w:val="00C80685"/>
    <w:rsid w:val="00C80B7F"/>
    <w:rsid w:val="00C81091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5BEE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0A2D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9AF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571A8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4C9F"/>
    <w:rsid w:val="00E84FD7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084D"/>
    <w:rsid w:val="00EC2D9A"/>
    <w:rsid w:val="00EC3FFB"/>
    <w:rsid w:val="00EC5D7F"/>
    <w:rsid w:val="00EC6899"/>
    <w:rsid w:val="00EC77DA"/>
    <w:rsid w:val="00EC78C9"/>
    <w:rsid w:val="00EC7936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07CDA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3859"/>
    <w:rsid w:val="00FA5691"/>
    <w:rsid w:val="00FA7696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FE3F0-C671-4475-9601-333D0C675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992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Sekuter</cp:lastModifiedBy>
  <cp:revision>2</cp:revision>
  <cp:lastPrinted>2018-10-01T08:37:00Z</cp:lastPrinted>
  <dcterms:created xsi:type="dcterms:W3CDTF">2023-03-17T08:40:00Z</dcterms:created>
  <dcterms:modified xsi:type="dcterms:W3CDTF">2023-03-17T08:40:00Z</dcterms:modified>
</cp:coreProperties>
</file>